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BA7B" w14:textId="62571CA1" w:rsidR="00BE6E73" w:rsidRPr="0018445C" w:rsidRDefault="0016002D" w:rsidP="00BE6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Gill Sans"/>
          <w:b/>
          <w:bCs/>
          <w:sz w:val="24"/>
          <w:szCs w:val="32"/>
          <w:lang w:val="en-US"/>
        </w:rPr>
      </w:pPr>
      <w:r w:rsidRPr="0018445C">
        <w:rPr>
          <w:rFonts w:ascii="Gill Sans MT" w:hAnsi="Gill Sans MT" w:cs="Gill Sans"/>
          <w:b/>
          <w:bCs/>
          <w:noProof/>
          <w:sz w:val="24"/>
          <w:szCs w:val="32"/>
          <w:lang w:val="en-US"/>
        </w:rPr>
        <w:drawing>
          <wp:inline distT="0" distB="0" distL="0" distR="0" wp14:anchorId="3310F5F2" wp14:editId="2CB81CE2">
            <wp:extent cx="1490345" cy="19742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45" cy="1974215"/>
                    </a:xfrm>
                    <a:prstGeom prst="rect">
                      <a:avLst/>
                    </a:prstGeom>
                    <a:noFill/>
                    <a:ln>
                      <a:noFill/>
                    </a:ln>
                  </pic:spPr>
                </pic:pic>
              </a:graphicData>
            </a:graphic>
          </wp:inline>
        </w:drawing>
      </w:r>
      <w:r w:rsidR="00C14720">
        <w:rPr>
          <w:rFonts w:ascii="Gill Sans MT" w:hAnsi="Gill Sans MT" w:cs="Gill Sans"/>
          <w:b/>
          <w:bCs/>
          <w:noProof/>
          <w:sz w:val="24"/>
          <w:szCs w:val="48"/>
          <w:lang w:val="en-US"/>
        </w:rPr>
        <mc:AlternateContent>
          <mc:Choice Requires="wps">
            <w:drawing>
              <wp:anchor distT="0" distB="0" distL="114300" distR="114300" simplePos="0" relativeHeight="251659264" behindDoc="0" locked="0" layoutInCell="1" allowOverlap="1" wp14:anchorId="2E38C705" wp14:editId="21C01E4C">
                <wp:simplePos x="0" y="0"/>
                <wp:positionH relativeFrom="column">
                  <wp:posOffset>1486535</wp:posOffset>
                </wp:positionH>
                <wp:positionV relativeFrom="paragraph">
                  <wp:posOffset>95250</wp:posOffset>
                </wp:positionV>
                <wp:extent cx="3085465" cy="1847850"/>
                <wp:effectExtent l="635" t="635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25750" w14:textId="77777777" w:rsidR="00FA7B4F" w:rsidRDefault="00FA7B4F" w:rsidP="00BE6E73">
                            <w:pPr>
                              <w:spacing w:after="0"/>
                              <w:rPr>
                                <w:rFonts w:ascii="Gill Sans MT" w:hAnsi="Gill Sans MT" w:cs="GillSans-SemiBold"/>
                                <w:b/>
                                <w:bCs/>
                                <w:sz w:val="40"/>
                                <w:szCs w:val="36"/>
                              </w:rPr>
                            </w:pPr>
                            <w:r w:rsidRPr="00F1585A">
                              <w:rPr>
                                <w:rFonts w:ascii="Gill Sans MT" w:hAnsi="Gill Sans MT" w:cs="GillSans-SemiBold"/>
                                <w:b/>
                                <w:bCs/>
                                <w:noProof/>
                                <w:sz w:val="40"/>
                                <w:szCs w:val="36"/>
                                <w:lang w:val="en-US"/>
                              </w:rPr>
                              <w:drawing>
                                <wp:inline distT="0" distB="0" distL="0" distR="0" wp14:anchorId="5C702879" wp14:editId="55CD95ED">
                                  <wp:extent cx="2633842" cy="737384"/>
                                  <wp:effectExtent l="25400" t="0" r="7758"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w_logo2017_black_1.0_hires.png"/>
                                          <pic:cNvPicPr/>
                                        </pic:nvPicPr>
                                        <pic:blipFill>
                                          <a:blip r:embed="rId9">
                                            <a:extLst>
                                              <a:ext uri="{28A0092B-C50C-407E-A947-70E740481C1C}">
                                                <a14:useLocalDpi xmlns:a14="http://schemas.microsoft.com/office/drawing/2010/main" val="0"/>
                                              </a:ext>
                                            </a:extLst>
                                          </a:blip>
                                          <a:stretch>
                                            <a:fillRect/>
                                          </a:stretch>
                                        </pic:blipFill>
                                        <pic:spPr>
                                          <a:xfrm>
                                            <a:off x="0" y="0"/>
                                            <a:ext cx="2762964" cy="773534"/>
                                          </a:xfrm>
                                          <a:prstGeom prst="rect">
                                            <a:avLst/>
                                          </a:prstGeom>
                                        </pic:spPr>
                                      </pic:pic>
                                    </a:graphicData>
                                  </a:graphic>
                                </wp:inline>
                              </w:drawing>
                            </w:r>
                          </w:p>
                          <w:p w14:paraId="55DC7BB7" w14:textId="77777777" w:rsidR="00FA7B4F" w:rsidRDefault="00FA7B4F" w:rsidP="00BE6E73">
                            <w:pPr>
                              <w:spacing w:after="0"/>
                              <w:rPr>
                                <w:rFonts w:ascii="Gill Sans MT" w:hAnsi="Gill Sans MT" w:cs="GillSans-SemiBold"/>
                                <w:b/>
                                <w:bCs/>
                                <w:sz w:val="28"/>
                                <w:szCs w:val="28"/>
                              </w:rPr>
                            </w:pPr>
                          </w:p>
                          <w:p w14:paraId="06830BA7" w14:textId="7AC0EE23" w:rsidR="00FA7B4F" w:rsidRDefault="00FA7B4F" w:rsidP="00BE6E73">
                            <w:pPr>
                              <w:spacing w:after="0"/>
                              <w:jc w:val="center"/>
                              <w:rPr>
                                <w:rFonts w:ascii="Gill Sans" w:hAnsi="Gill Sans" w:cs="GillSans-SemiBold"/>
                                <w:bCs/>
                                <w:sz w:val="28"/>
                                <w:szCs w:val="28"/>
                              </w:rPr>
                            </w:pPr>
                            <w:r>
                              <w:rPr>
                                <w:rFonts w:ascii="Gill Sans" w:hAnsi="Gill Sans" w:cs="GillSans-SemiBold"/>
                                <w:bCs/>
                                <w:sz w:val="28"/>
                                <w:szCs w:val="28"/>
                              </w:rPr>
                              <w:t>Sunday 2</w:t>
                            </w:r>
                            <w:r w:rsidRPr="00FA7B4F">
                              <w:rPr>
                                <w:rFonts w:ascii="Gill Sans" w:hAnsi="Gill Sans" w:cs="GillSans-SemiBold"/>
                                <w:bCs/>
                                <w:sz w:val="28"/>
                                <w:szCs w:val="28"/>
                                <w:vertAlign w:val="superscript"/>
                              </w:rPr>
                              <w:t>nd</w:t>
                            </w:r>
                            <w:r>
                              <w:rPr>
                                <w:rFonts w:ascii="Gill Sans" w:hAnsi="Gill Sans" w:cs="GillSans-SemiBold"/>
                                <w:bCs/>
                                <w:sz w:val="28"/>
                                <w:szCs w:val="28"/>
                              </w:rPr>
                              <w:t xml:space="preserve"> June </w:t>
                            </w:r>
                          </w:p>
                          <w:p w14:paraId="6C62B5EB" w14:textId="77777777" w:rsidR="00FA7B4F" w:rsidRPr="007B78E3" w:rsidRDefault="00FA7B4F" w:rsidP="00BE6E73">
                            <w:pPr>
                              <w:spacing w:after="0"/>
                              <w:jc w:val="center"/>
                              <w:rPr>
                                <w:rFonts w:ascii="Gill Sans" w:hAnsi="Gill Sans" w:cs="GillSans"/>
                                <w:sz w:val="28"/>
                                <w:szCs w:val="28"/>
                              </w:rPr>
                            </w:pPr>
                            <w:r w:rsidRPr="007B78E3">
                              <w:rPr>
                                <w:rFonts w:ascii="Gill Sans" w:hAnsi="Gill Sans" w:cs="GillSans-SemiBold"/>
                                <w:bCs/>
                                <w:sz w:val="28"/>
                                <w:szCs w:val="28"/>
                              </w:rPr>
                              <w:t>This week’s news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7.05pt;margin-top:7.5pt;width:242.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" stroked="f">
                <v:textbox>
                  <w:txbxContent>
                    <w:p w14:paraId="55025750" w14:textId="77777777" w:rsidR="00FA7B4F" w:rsidRDefault="00FA7B4F" w:rsidP="00BE6E73">
                      <w:pPr>
                        <w:spacing w:after="0"/>
                        <w:rPr>
                          <w:rFonts w:ascii="Gill Sans MT" w:hAnsi="Gill Sans MT" w:cs="GillSans-SemiBold"/>
                          <w:b/>
                          <w:bCs/>
                          <w:sz w:val="40"/>
                          <w:szCs w:val="36"/>
                        </w:rPr>
                      </w:pPr>
                      <w:r w:rsidRPr="00F1585A">
                        <w:rPr>
                          <w:rFonts w:ascii="Gill Sans MT" w:hAnsi="Gill Sans MT" w:cs="GillSans-SemiBold"/>
                          <w:b/>
                          <w:bCs/>
                          <w:noProof/>
                          <w:sz w:val="40"/>
                          <w:szCs w:val="36"/>
                          <w:lang w:val="en-US"/>
                        </w:rPr>
                        <w:drawing>
                          <wp:inline distT="0" distB="0" distL="0" distR="0" wp14:anchorId="5C702879" wp14:editId="55CD95ED">
                            <wp:extent cx="2633842" cy="737384"/>
                            <wp:effectExtent l="25400" t="0" r="7758"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w_logo2017_black_1.0_hires.png"/>
                                    <pic:cNvPicPr/>
                                  </pic:nvPicPr>
                                  <pic:blipFill>
                                    <a:blip r:embed="rId9">
                                      <a:extLst>
                                        <a:ext uri="{28A0092B-C50C-407E-A947-70E740481C1C}">
                                          <a14:useLocalDpi xmlns:a14="http://schemas.microsoft.com/office/drawing/2010/main" val="0"/>
                                        </a:ext>
                                      </a:extLst>
                                    </a:blip>
                                    <a:stretch>
                                      <a:fillRect/>
                                    </a:stretch>
                                  </pic:blipFill>
                                  <pic:spPr>
                                    <a:xfrm>
                                      <a:off x="0" y="0"/>
                                      <a:ext cx="2762964" cy="773534"/>
                                    </a:xfrm>
                                    <a:prstGeom prst="rect">
                                      <a:avLst/>
                                    </a:prstGeom>
                                  </pic:spPr>
                                </pic:pic>
                              </a:graphicData>
                            </a:graphic>
                          </wp:inline>
                        </w:drawing>
                      </w:r>
                    </w:p>
                    <w:p w14:paraId="55DC7BB7" w14:textId="77777777" w:rsidR="00FA7B4F" w:rsidRDefault="00FA7B4F" w:rsidP="00BE6E73">
                      <w:pPr>
                        <w:spacing w:after="0"/>
                        <w:rPr>
                          <w:rFonts w:ascii="Gill Sans MT" w:hAnsi="Gill Sans MT" w:cs="GillSans-SemiBold"/>
                          <w:b/>
                          <w:bCs/>
                          <w:sz w:val="28"/>
                          <w:szCs w:val="28"/>
                        </w:rPr>
                      </w:pPr>
                    </w:p>
                    <w:p w14:paraId="06830BA7" w14:textId="7AC0EE23" w:rsidR="00FA7B4F" w:rsidRDefault="00FA7B4F" w:rsidP="00BE6E73">
                      <w:pPr>
                        <w:spacing w:after="0"/>
                        <w:jc w:val="center"/>
                        <w:rPr>
                          <w:rFonts w:ascii="Gill Sans" w:hAnsi="Gill Sans" w:cs="GillSans-SemiBold"/>
                          <w:bCs/>
                          <w:sz w:val="28"/>
                          <w:szCs w:val="28"/>
                        </w:rPr>
                      </w:pPr>
                      <w:r>
                        <w:rPr>
                          <w:rFonts w:ascii="Gill Sans" w:hAnsi="Gill Sans" w:cs="GillSans-SemiBold"/>
                          <w:bCs/>
                          <w:sz w:val="28"/>
                          <w:szCs w:val="28"/>
                        </w:rPr>
                        <w:t>Sunday 2</w:t>
                      </w:r>
                      <w:r w:rsidRPr="00FA7B4F">
                        <w:rPr>
                          <w:rFonts w:ascii="Gill Sans" w:hAnsi="Gill Sans" w:cs="GillSans-SemiBold"/>
                          <w:bCs/>
                          <w:sz w:val="28"/>
                          <w:szCs w:val="28"/>
                          <w:vertAlign w:val="superscript"/>
                        </w:rPr>
                        <w:t>nd</w:t>
                      </w:r>
                      <w:r>
                        <w:rPr>
                          <w:rFonts w:ascii="Gill Sans" w:hAnsi="Gill Sans" w:cs="GillSans-SemiBold"/>
                          <w:bCs/>
                          <w:sz w:val="28"/>
                          <w:szCs w:val="28"/>
                        </w:rPr>
                        <w:t xml:space="preserve"> June </w:t>
                      </w:r>
                    </w:p>
                    <w:p w14:paraId="6C62B5EB" w14:textId="77777777" w:rsidR="00FA7B4F" w:rsidRPr="007B78E3" w:rsidRDefault="00FA7B4F" w:rsidP="00BE6E73">
                      <w:pPr>
                        <w:spacing w:after="0"/>
                        <w:jc w:val="center"/>
                        <w:rPr>
                          <w:rFonts w:ascii="Gill Sans" w:hAnsi="Gill Sans" w:cs="GillSans"/>
                          <w:sz w:val="28"/>
                          <w:szCs w:val="28"/>
                        </w:rPr>
                      </w:pPr>
                      <w:r w:rsidRPr="007B78E3">
                        <w:rPr>
                          <w:rFonts w:ascii="Gill Sans" w:hAnsi="Gill Sans" w:cs="GillSans-SemiBold"/>
                          <w:bCs/>
                          <w:sz w:val="28"/>
                          <w:szCs w:val="28"/>
                        </w:rPr>
                        <w:t>This week’s news …</w:t>
                      </w:r>
                    </w:p>
                  </w:txbxContent>
                </v:textbox>
              </v:shape>
            </w:pict>
          </mc:Fallback>
        </mc:AlternateContent>
      </w:r>
    </w:p>
    <w:p w14:paraId="1A8B0611" w14:textId="77777777" w:rsidR="00FA7B4F" w:rsidRPr="00FA7B4F" w:rsidRDefault="00FA7B4F" w:rsidP="00FA7B4F">
      <w:pPr>
        <w:widowControl w:val="0"/>
        <w:autoSpaceDE w:val="0"/>
        <w:autoSpaceDN w:val="0"/>
        <w:adjustRightInd w:val="0"/>
        <w:spacing w:after="0" w:line="240" w:lineRule="auto"/>
        <w:rPr>
          <w:rFonts w:ascii="Arial Narrow" w:hAnsi="Arial Narrow" w:cs="Lucida Sans Unicode"/>
          <w:sz w:val="24"/>
          <w:szCs w:val="24"/>
          <w:lang w:val="en-US"/>
        </w:rPr>
      </w:pPr>
      <w:r w:rsidRPr="00FA7B4F">
        <w:rPr>
          <w:rFonts w:ascii="Arial Narrow" w:hAnsi="Arial Narrow" w:cs="Lucida Sans Unicode"/>
          <w:b/>
          <w:sz w:val="24"/>
          <w:szCs w:val="24"/>
          <w:lang w:val="en-US"/>
        </w:rPr>
        <w:t>Team Prayers</w:t>
      </w:r>
      <w:r w:rsidRPr="00FA7B4F">
        <w:rPr>
          <w:rFonts w:ascii="Arial Narrow" w:hAnsi="Arial Narrow" w:cs="Lucida Sans Unicode"/>
          <w:sz w:val="24"/>
          <w:szCs w:val="24"/>
          <w:lang w:val="en-US"/>
        </w:rPr>
        <w:t xml:space="preserve"> at St John’s on Thursday at 1.00pm.</w:t>
      </w:r>
    </w:p>
    <w:p w14:paraId="6274700C" w14:textId="77777777" w:rsidR="00FA7B4F" w:rsidRPr="00FA7B4F" w:rsidRDefault="00FA7B4F" w:rsidP="00FA7B4F">
      <w:pPr>
        <w:widowControl w:val="0"/>
        <w:autoSpaceDE w:val="0"/>
        <w:autoSpaceDN w:val="0"/>
        <w:adjustRightInd w:val="0"/>
        <w:spacing w:after="0" w:line="240" w:lineRule="auto"/>
        <w:rPr>
          <w:rFonts w:ascii="Arial Narrow" w:hAnsi="Arial Narrow" w:cs="Lucida Sans Unicode"/>
          <w:sz w:val="24"/>
          <w:szCs w:val="24"/>
          <w:lang w:val="en-US"/>
        </w:rPr>
      </w:pPr>
      <w:r w:rsidRPr="00FA7B4F">
        <w:rPr>
          <w:rFonts w:ascii="Arial Narrow" w:hAnsi="Arial Narrow" w:cs="Lucida Sans Unicode"/>
          <w:b/>
          <w:sz w:val="24"/>
          <w:szCs w:val="24"/>
          <w:lang w:val="en-US"/>
        </w:rPr>
        <w:t>Team Meeting</w:t>
      </w:r>
      <w:r w:rsidRPr="00FA7B4F">
        <w:rPr>
          <w:rFonts w:ascii="Arial Narrow" w:hAnsi="Arial Narrow" w:cs="Lucida Sans Unicode"/>
          <w:sz w:val="24"/>
          <w:szCs w:val="24"/>
          <w:lang w:val="en-US"/>
        </w:rPr>
        <w:t xml:space="preserve"> at St John’s on Thursday at 1.30pm.</w:t>
      </w:r>
    </w:p>
    <w:p w14:paraId="27FB6D34" w14:textId="77777777" w:rsidR="00FA7B4F" w:rsidRPr="00FA7B4F" w:rsidRDefault="00FA7B4F" w:rsidP="00FA7B4F">
      <w:pPr>
        <w:widowControl w:val="0"/>
        <w:autoSpaceDE w:val="0"/>
        <w:autoSpaceDN w:val="0"/>
        <w:adjustRightInd w:val="0"/>
        <w:spacing w:after="0" w:line="240" w:lineRule="auto"/>
        <w:rPr>
          <w:rFonts w:ascii="Arial Narrow" w:hAnsi="Arial Narrow" w:cs="Lucida Sans Unicode"/>
          <w:sz w:val="24"/>
          <w:szCs w:val="24"/>
          <w:lang w:val="en-US"/>
        </w:rPr>
      </w:pPr>
    </w:p>
    <w:p w14:paraId="564CDE59" w14:textId="4131FAA8" w:rsidR="00FA7B4F" w:rsidRDefault="00FA7B4F" w:rsidP="00FA7B4F">
      <w:pPr>
        <w:widowControl w:val="0"/>
        <w:autoSpaceDE w:val="0"/>
        <w:autoSpaceDN w:val="0"/>
        <w:adjustRightInd w:val="0"/>
        <w:spacing w:after="240" w:line="240" w:lineRule="auto"/>
        <w:rPr>
          <w:rFonts w:ascii="Arial Narrow" w:hAnsi="Arial Narrow" w:cs="Arial Narrow"/>
          <w:sz w:val="24"/>
          <w:szCs w:val="24"/>
          <w:lang w:val="en-US"/>
        </w:rPr>
      </w:pPr>
      <w:r>
        <w:rPr>
          <w:rFonts w:ascii="Arial Narrow" w:hAnsi="Arial Narrow" w:cs="Arial Narrow"/>
          <w:b/>
          <w:bCs/>
          <w:sz w:val="24"/>
          <w:szCs w:val="24"/>
          <w:lang w:val="en-US"/>
        </w:rPr>
        <w:t>Saturday 8</w:t>
      </w:r>
      <w:r w:rsidRPr="00FA7B4F">
        <w:rPr>
          <w:rFonts w:ascii="Arial Narrow" w:hAnsi="Arial Narrow" w:cs="Arial Narrow"/>
          <w:b/>
          <w:bCs/>
          <w:sz w:val="24"/>
          <w:szCs w:val="24"/>
          <w:vertAlign w:val="superscript"/>
          <w:lang w:val="en-US"/>
        </w:rPr>
        <w:t>th</w:t>
      </w:r>
      <w:r>
        <w:rPr>
          <w:rFonts w:ascii="Arial Narrow" w:hAnsi="Arial Narrow" w:cs="Arial Narrow"/>
          <w:b/>
          <w:bCs/>
          <w:sz w:val="24"/>
          <w:szCs w:val="24"/>
          <w:lang w:val="en-US"/>
        </w:rPr>
        <w:t xml:space="preserve"> June 6pm, St John’s Summer Concert “Wish You Were </w:t>
      </w:r>
      <w:proofErr w:type="gramStart"/>
      <w:r>
        <w:rPr>
          <w:rFonts w:ascii="Arial Narrow" w:hAnsi="Arial Narrow" w:cs="Arial Narrow"/>
          <w:b/>
          <w:bCs/>
          <w:sz w:val="24"/>
          <w:szCs w:val="24"/>
          <w:lang w:val="en-US"/>
        </w:rPr>
        <w:t>Here</w:t>
      </w:r>
      <w:proofErr w:type="gramEnd"/>
      <w:r>
        <w:rPr>
          <w:rFonts w:ascii="Arial Narrow" w:hAnsi="Arial Narrow" w:cs="Arial Narrow"/>
          <w:b/>
          <w:bCs/>
          <w:sz w:val="24"/>
          <w:szCs w:val="24"/>
          <w:lang w:val="en-US"/>
        </w:rPr>
        <w:t>”</w:t>
      </w:r>
      <w:r>
        <w:rPr>
          <w:rFonts w:ascii="Arial Narrow" w:hAnsi="Arial Narrow" w:cs="Arial Narrow"/>
          <w:sz w:val="24"/>
          <w:szCs w:val="24"/>
          <w:lang w:val="en-US"/>
        </w:rPr>
        <w:t xml:space="preserve">. </w:t>
      </w:r>
      <w:proofErr w:type="gramStart"/>
      <w:r>
        <w:rPr>
          <w:rFonts w:ascii="Arial Narrow" w:hAnsi="Arial Narrow" w:cs="Arial Narrow"/>
          <w:sz w:val="24"/>
          <w:szCs w:val="24"/>
          <w:lang w:val="en-US"/>
        </w:rPr>
        <w:t>Local bands and choirs - including St John’s Singers - performing a variety of music to raise money for Faith in Action and our own church re-lighting project.</w:t>
      </w:r>
      <w:proofErr w:type="gramEnd"/>
      <w:r>
        <w:rPr>
          <w:rFonts w:ascii="Arial Narrow" w:hAnsi="Arial Narrow" w:cs="Arial Narrow"/>
          <w:sz w:val="24"/>
          <w:szCs w:val="24"/>
          <w:lang w:val="en-US"/>
        </w:rPr>
        <w:t xml:space="preserve"> Please come along and if you feel able to help on the day, or by baking cakes beforehand, please see Jane Long.</w:t>
      </w:r>
    </w:p>
    <w:p w14:paraId="4FC952B8" w14:textId="38DFB29D" w:rsidR="00FA7B4F" w:rsidRDefault="00FA7B4F" w:rsidP="00FA7B4F">
      <w:pPr>
        <w:widowControl w:val="0"/>
        <w:autoSpaceDE w:val="0"/>
        <w:autoSpaceDN w:val="0"/>
        <w:adjustRightInd w:val="0"/>
        <w:spacing w:after="240" w:line="240" w:lineRule="auto"/>
        <w:rPr>
          <w:rFonts w:ascii="Arial Narrow" w:hAnsi="Arial Narrow" w:cs="Arial Narrow"/>
          <w:sz w:val="24"/>
          <w:szCs w:val="24"/>
          <w:lang w:val="en-US"/>
        </w:rPr>
      </w:pPr>
      <w:r>
        <w:rPr>
          <w:rFonts w:ascii="Arial Narrow" w:hAnsi="Arial Narrow" w:cs="Arial Narrow"/>
          <w:b/>
          <w:bCs/>
          <w:sz w:val="24"/>
          <w:szCs w:val="24"/>
          <w:lang w:val="en-US"/>
        </w:rPr>
        <w:t xml:space="preserve">Parish Pentecostal Pilgrimage to </w:t>
      </w:r>
      <w:proofErr w:type="spellStart"/>
      <w:r>
        <w:rPr>
          <w:rFonts w:ascii="Arial Narrow" w:hAnsi="Arial Narrow" w:cs="Arial Narrow"/>
          <w:b/>
          <w:bCs/>
          <w:sz w:val="24"/>
          <w:szCs w:val="24"/>
          <w:lang w:val="en-US"/>
        </w:rPr>
        <w:t>Southwark</w:t>
      </w:r>
      <w:proofErr w:type="spellEnd"/>
      <w:r>
        <w:rPr>
          <w:rFonts w:ascii="Arial Narrow" w:hAnsi="Arial Narrow" w:cs="Arial Narrow"/>
          <w:b/>
          <w:bCs/>
          <w:sz w:val="24"/>
          <w:szCs w:val="24"/>
          <w:lang w:val="en-US"/>
        </w:rPr>
        <w:t>, Sunday June 9</w:t>
      </w:r>
      <w:r w:rsidRPr="00FA7B4F">
        <w:rPr>
          <w:rFonts w:ascii="Arial Narrow" w:hAnsi="Arial Narrow" w:cs="Arial Narrow"/>
          <w:b/>
          <w:bCs/>
          <w:sz w:val="24"/>
          <w:szCs w:val="24"/>
          <w:vertAlign w:val="superscript"/>
          <w:lang w:val="en-US"/>
        </w:rPr>
        <w:t>th</w:t>
      </w:r>
      <w:r>
        <w:rPr>
          <w:rFonts w:ascii="Arial Narrow" w:hAnsi="Arial Narrow" w:cs="Arial Narrow"/>
          <w:sz w:val="24"/>
          <w:szCs w:val="24"/>
          <w:lang w:val="en-US"/>
        </w:rPr>
        <w:t xml:space="preserve">. Share a picnic at St Mark’s from 12pm and then walk up through parks to the Thames at </w:t>
      </w:r>
      <w:proofErr w:type="spellStart"/>
      <w:r>
        <w:rPr>
          <w:rFonts w:ascii="Arial Narrow" w:hAnsi="Arial Narrow" w:cs="Arial Narrow"/>
          <w:sz w:val="24"/>
          <w:szCs w:val="24"/>
          <w:lang w:val="en-US"/>
        </w:rPr>
        <w:t>Wandsworth</w:t>
      </w:r>
      <w:proofErr w:type="spellEnd"/>
      <w:r>
        <w:rPr>
          <w:rFonts w:ascii="Arial Narrow" w:hAnsi="Arial Narrow" w:cs="Arial Narrow"/>
          <w:sz w:val="24"/>
          <w:szCs w:val="24"/>
          <w:lang w:val="en-US"/>
        </w:rPr>
        <w:t xml:space="preserve"> and then along the Thames Path to </w:t>
      </w:r>
      <w:proofErr w:type="spellStart"/>
      <w:r>
        <w:rPr>
          <w:rFonts w:ascii="Arial Narrow" w:hAnsi="Arial Narrow" w:cs="Arial Narrow"/>
          <w:sz w:val="24"/>
          <w:szCs w:val="24"/>
          <w:lang w:val="en-US"/>
        </w:rPr>
        <w:t>Southwark</w:t>
      </w:r>
      <w:proofErr w:type="spellEnd"/>
      <w:r>
        <w:rPr>
          <w:rFonts w:ascii="Arial Narrow" w:hAnsi="Arial Narrow" w:cs="Arial Narrow"/>
          <w:sz w:val="24"/>
          <w:szCs w:val="24"/>
          <w:lang w:val="en-US"/>
        </w:rPr>
        <w:t xml:space="preserve"> cathedral (17.5kms, roughly 4-5hrs) in time for their evening service at 6pm.  If interested, please see Jane Long/sign up at St John’s so we know numbers.  Several shorter routes (12km, 5km, 2km with public transport part of the way) are options if this is too far but you would still like to be part of the day.</w:t>
      </w:r>
    </w:p>
    <w:p w14:paraId="6E400052" w14:textId="492CC182" w:rsidR="00FA7B4F" w:rsidRDefault="00FA7B4F" w:rsidP="00FA7B4F">
      <w:pPr>
        <w:widowControl w:val="0"/>
        <w:autoSpaceDE w:val="0"/>
        <w:autoSpaceDN w:val="0"/>
        <w:adjustRightInd w:val="0"/>
        <w:spacing w:after="240" w:line="240" w:lineRule="auto"/>
        <w:rPr>
          <w:rFonts w:ascii="Arial Narrow" w:hAnsi="Arial Narrow" w:cs="Arial Narrow"/>
          <w:color w:val="313131"/>
          <w:sz w:val="24"/>
          <w:szCs w:val="24"/>
          <w:u w:color="313131"/>
          <w:lang w:val="en-US"/>
        </w:rPr>
      </w:pPr>
      <w:r>
        <w:rPr>
          <w:rFonts w:ascii="Arial Narrow" w:hAnsi="Arial Narrow" w:cs="Arial Narrow"/>
          <w:b/>
          <w:bCs/>
          <w:color w:val="313131"/>
          <w:sz w:val="24"/>
          <w:szCs w:val="24"/>
          <w:lang w:val="en-US"/>
        </w:rPr>
        <w:t>Glorious Summer Concert</w:t>
      </w:r>
      <w:r>
        <w:rPr>
          <w:rFonts w:ascii="Arial Narrow" w:hAnsi="Arial Narrow" w:cs="Arial Narrow"/>
          <w:color w:val="313131"/>
          <w:sz w:val="24"/>
          <w:szCs w:val="24"/>
          <w:lang w:val="en-US"/>
        </w:rPr>
        <w:t xml:space="preserve"> Wimbledon’s very own wonderful Academy Choir will be giving their Summer concert at </w:t>
      </w:r>
      <w:r>
        <w:rPr>
          <w:rFonts w:ascii="Arial Narrow" w:hAnsi="Arial Narrow" w:cs="Arial Narrow"/>
          <w:color w:val="313131"/>
          <w:sz w:val="24"/>
          <w:szCs w:val="24"/>
          <w:u w:val="single" w:color="313131"/>
          <w:lang w:val="en-US"/>
        </w:rPr>
        <w:t>7 pm</w:t>
      </w:r>
      <w:r>
        <w:rPr>
          <w:rFonts w:ascii="Arial Narrow" w:hAnsi="Arial Narrow" w:cs="Arial Narrow"/>
          <w:color w:val="313131"/>
          <w:sz w:val="24"/>
          <w:szCs w:val="24"/>
          <w:u w:color="313131"/>
          <w:lang w:val="en-US"/>
        </w:rPr>
        <w:t xml:space="preserve"> on </w:t>
      </w:r>
      <w:r w:rsidRPr="00FA7B4F">
        <w:rPr>
          <w:rFonts w:ascii="Arial Narrow" w:hAnsi="Arial Narrow" w:cs="Arial Narrow"/>
          <w:b/>
          <w:color w:val="313131"/>
          <w:sz w:val="24"/>
          <w:szCs w:val="24"/>
          <w:u w:color="313131"/>
          <w:lang w:val="en-US"/>
        </w:rPr>
        <w:t>Saturday 22</w:t>
      </w:r>
      <w:r w:rsidRPr="00FA7B4F">
        <w:rPr>
          <w:rFonts w:ascii="Arial Narrow" w:hAnsi="Arial Narrow" w:cs="Arial Narrow"/>
          <w:b/>
          <w:color w:val="313131"/>
          <w:sz w:val="24"/>
          <w:szCs w:val="24"/>
          <w:u w:color="313131"/>
          <w:vertAlign w:val="superscript"/>
          <w:lang w:val="en-US"/>
        </w:rPr>
        <w:t>nd</w:t>
      </w:r>
      <w:r>
        <w:rPr>
          <w:rFonts w:ascii="Arial Narrow" w:hAnsi="Arial Narrow" w:cs="Arial Narrow"/>
          <w:b/>
          <w:color w:val="313131"/>
          <w:sz w:val="24"/>
          <w:szCs w:val="24"/>
          <w:u w:color="313131"/>
          <w:lang w:val="en-US"/>
        </w:rPr>
        <w:t xml:space="preserve"> </w:t>
      </w:r>
      <w:r w:rsidRPr="00FA7B4F">
        <w:rPr>
          <w:rFonts w:ascii="Arial Narrow" w:hAnsi="Arial Narrow" w:cs="Arial Narrow"/>
          <w:b/>
          <w:color w:val="313131"/>
          <w:sz w:val="24"/>
          <w:szCs w:val="24"/>
          <w:u w:color="313131"/>
          <w:lang w:val="en-US"/>
        </w:rPr>
        <w:t>June</w:t>
      </w:r>
      <w:r>
        <w:rPr>
          <w:rFonts w:ascii="Arial Narrow" w:hAnsi="Arial Narrow" w:cs="Arial Narrow"/>
          <w:color w:val="313131"/>
          <w:sz w:val="24"/>
          <w:szCs w:val="24"/>
          <w:u w:color="313131"/>
          <w:lang w:val="en-US"/>
        </w:rPr>
        <w:t xml:space="preserve"> in St John’s, Spencer Hill.  Conducted by Matthew Best and together </w:t>
      </w:r>
      <w:proofErr w:type="spellStart"/>
      <w:r>
        <w:rPr>
          <w:rFonts w:ascii="Arial Narrow" w:hAnsi="Arial Narrow" w:cs="Arial Narrow"/>
          <w:color w:val="313131"/>
          <w:sz w:val="24"/>
          <w:szCs w:val="24"/>
          <w:u w:color="313131"/>
          <w:lang w:val="en-US"/>
        </w:rPr>
        <w:t>programme</w:t>
      </w:r>
      <w:proofErr w:type="spellEnd"/>
      <w:r>
        <w:rPr>
          <w:rFonts w:ascii="Arial Narrow" w:hAnsi="Arial Narrow" w:cs="Arial Narrow"/>
          <w:color w:val="313131"/>
          <w:sz w:val="24"/>
          <w:szCs w:val="24"/>
          <w:u w:color="313131"/>
          <w:lang w:val="en-US"/>
        </w:rPr>
        <w:t xml:space="preserve"> comprises the joyous VIVALDI GLORIA, virtuosic HANDEL DIXIT DOMINUS and brilliant with top baroque musicians and a quartet of exciting professional soloists the JS BACH SINGET DEM HERRN (possibly his greatest motet).  Tickets £15/25 (£5 students / under 18s) and details from </w:t>
      </w:r>
      <w:r>
        <w:rPr>
          <w:rFonts w:ascii="Arial Narrow" w:hAnsi="Arial Narrow" w:cs="Arial Narrow"/>
          <w:sz w:val="24"/>
          <w:szCs w:val="24"/>
          <w:u w:color="313131"/>
          <w:lang w:val="en-US"/>
        </w:rPr>
        <w:t>www.academychoirwimbledon.co.uk</w:t>
      </w:r>
      <w:r>
        <w:rPr>
          <w:rFonts w:ascii="Arial Narrow" w:hAnsi="Arial Narrow" w:cs="Arial Narrow"/>
          <w:color w:val="313131"/>
          <w:sz w:val="24"/>
          <w:szCs w:val="24"/>
          <w:u w:color="313131"/>
          <w:lang w:val="en-US"/>
        </w:rPr>
        <w:t>.</w:t>
      </w:r>
    </w:p>
    <w:p w14:paraId="020B82F5" w14:textId="7DC5280F" w:rsidR="00FA7B4F" w:rsidRDefault="00FA7B4F" w:rsidP="00FA7B4F">
      <w:pPr>
        <w:widowControl w:val="0"/>
        <w:autoSpaceDE w:val="0"/>
        <w:autoSpaceDN w:val="0"/>
        <w:adjustRightInd w:val="0"/>
        <w:spacing w:after="240" w:line="240" w:lineRule="auto"/>
        <w:rPr>
          <w:rFonts w:ascii="Arial Narrow" w:hAnsi="Arial Narrow" w:cs="Arial Narrow"/>
          <w:color w:val="000000"/>
          <w:sz w:val="24"/>
          <w:szCs w:val="24"/>
          <w:u w:color="313131"/>
          <w:lang w:val="en-US"/>
        </w:rPr>
      </w:pPr>
      <w:r>
        <w:rPr>
          <w:rFonts w:ascii="Arial Narrow" w:hAnsi="Arial Narrow" w:cs="Arial Narrow"/>
          <w:b/>
          <w:bCs/>
          <w:sz w:val="24"/>
          <w:szCs w:val="24"/>
          <w:u w:color="313131"/>
          <w:lang w:val="en-US"/>
        </w:rPr>
        <w:t>Sat 29</w:t>
      </w:r>
      <w:r>
        <w:rPr>
          <w:rFonts w:ascii="Arial Narrow" w:hAnsi="Arial Narrow" w:cs="Arial Narrow"/>
          <w:b/>
          <w:bCs/>
          <w:sz w:val="24"/>
          <w:szCs w:val="24"/>
          <w:u w:color="313131"/>
          <w:vertAlign w:val="superscript"/>
          <w:lang w:val="en-US"/>
        </w:rPr>
        <w:t>th</w:t>
      </w:r>
      <w:r>
        <w:rPr>
          <w:rFonts w:ascii="Arial Narrow" w:hAnsi="Arial Narrow" w:cs="Arial Narrow"/>
          <w:b/>
          <w:bCs/>
          <w:sz w:val="24"/>
          <w:szCs w:val="24"/>
          <w:u w:color="313131"/>
          <w:lang w:val="en-US"/>
        </w:rPr>
        <w:t xml:space="preserve"> June, 6pm – 9pm.</w:t>
      </w:r>
      <w:r>
        <w:rPr>
          <w:rFonts w:ascii="Arial Narrow" w:hAnsi="Arial Narrow" w:cs="Arial Narrow"/>
          <w:sz w:val="24"/>
          <w:szCs w:val="24"/>
          <w:u w:color="313131"/>
          <w:lang w:val="en-US"/>
        </w:rPr>
        <w:t xml:space="preserve"> </w:t>
      </w:r>
      <w:r>
        <w:rPr>
          <w:rFonts w:ascii="Arial Narrow" w:hAnsi="Arial Narrow" w:cs="Arial Narrow"/>
          <w:color w:val="000000"/>
          <w:sz w:val="24"/>
          <w:szCs w:val="24"/>
          <w:u w:color="313131"/>
          <w:lang w:val="en-US"/>
        </w:rPr>
        <w:t xml:space="preserve">This year, to celebrate St John's Patronal Festival, </w:t>
      </w:r>
      <w:proofErr w:type="spellStart"/>
      <w:r>
        <w:rPr>
          <w:rFonts w:ascii="Arial Narrow" w:hAnsi="Arial Narrow" w:cs="Arial Narrow"/>
          <w:color w:val="000000"/>
          <w:sz w:val="24"/>
          <w:szCs w:val="24"/>
          <w:u w:color="313131"/>
          <w:lang w:val="en-US"/>
        </w:rPr>
        <w:t>Yunghee</w:t>
      </w:r>
      <w:proofErr w:type="spellEnd"/>
      <w:r>
        <w:rPr>
          <w:rFonts w:ascii="Arial Narrow" w:hAnsi="Arial Narrow" w:cs="Arial Narrow"/>
          <w:color w:val="000000"/>
          <w:sz w:val="24"/>
          <w:szCs w:val="24"/>
          <w:u w:color="313131"/>
          <w:lang w:val="en-US"/>
        </w:rPr>
        <w:t xml:space="preserve"> is </w:t>
      </w:r>
      <w:proofErr w:type="spellStart"/>
      <w:r>
        <w:rPr>
          <w:rFonts w:ascii="Arial Narrow" w:hAnsi="Arial Narrow" w:cs="Arial Narrow"/>
          <w:color w:val="000000"/>
          <w:sz w:val="24"/>
          <w:szCs w:val="24"/>
          <w:u w:color="313131"/>
          <w:lang w:val="en-US"/>
        </w:rPr>
        <w:t>organising</w:t>
      </w:r>
      <w:proofErr w:type="spellEnd"/>
      <w:r>
        <w:rPr>
          <w:rFonts w:ascii="Arial Narrow" w:hAnsi="Arial Narrow" w:cs="Arial Narrow"/>
          <w:color w:val="000000"/>
          <w:sz w:val="24"/>
          <w:szCs w:val="24"/>
          <w:u w:color="313131"/>
          <w:lang w:val="en-US"/>
        </w:rPr>
        <w:t xml:space="preserve"> a </w:t>
      </w:r>
      <w:r w:rsidRPr="00FA7B4F">
        <w:rPr>
          <w:rFonts w:ascii="Arial Narrow" w:hAnsi="Arial Narrow" w:cs="Arial Narrow"/>
          <w:b/>
          <w:color w:val="000000"/>
          <w:sz w:val="24"/>
          <w:szCs w:val="24"/>
          <w:u w:color="313131"/>
          <w:lang w:val="en-US"/>
        </w:rPr>
        <w:t>Korean BBQ</w:t>
      </w:r>
      <w:r>
        <w:rPr>
          <w:rFonts w:ascii="Arial Narrow" w:hAnsi="Arial Narrow" w:cs="Arial Narrow"/>
          <w:color w:val="000000"/>
          <w:sz w:val="24"/>
          <w:szCs w:val="24"/>
          <w:u w:color="313131"/>
          <w:lang w:val="en-US"/>
        </w:rPr>
        <w:t xml:space="preserve"> in St John's church hall and garden. Tickets are available from </w:t>
      </w:r>
      <w:proofErr w:type="spellStart"/>
      <w:r>
        <w:rPr>
          <w:rFonts w:ascii="Arial Narrow" w:hAnsi="Arial Narrow" w:cs="Arial Narrow"/>
          <w:color w:val="000000"/>
          <w:sz w:val="24"/>
          <w:szCs w:val="24"/>
          <w:u w:color="313131"/>
          <w:lang w:val="en-US"/>
        </w:rPr>
        <w:t>Yunghee</w:t>
      </w:r>
      <w:proofErr w:type="spellEnd"/>
      <w:r>
        <w:rPr>
          <w:rFonts w:ascii="Arial Narrow" w:hAnsi="Arial Narrow" w:cs="Arial Narrow"/>
          <w:color w:val="000000"/>
          <w:sz w:val="24"/>
          <w:szCs w:val="24"/>
          <w:u w:color="313131"/>
          <w:lang w:val="en-US"/>
        </w:rPr>
        <w:t xml:space="preserve"> after church service and from Rachel on weekdays. </w:t>
      </w:r>
      <w:proofErr w:type="gramStart"/>
      <w:r>
        <w:rPr>
          <w:rFonts w:ascii="Arial Narrow" w:hAnsi="Arial Narrow" w:cs="Arial Narrow"/>
          <w:color w:val="000000"/>
          <w:sz w:val="24"/>
          <w:szCs w:val="24"/>
          <w:u w:color="313131"/>
          <w:lang w:val="en-US"/>
        </w:rPr>
        <w:t>Adults £15, children £10.</w:t>
      </w:r>
      <w:proofErr w:type="gramEnd"/>
      <w:r>
        <w:rPr>
          <w:rFonts w:ascii="Arial Narrow" w:hAnsi="Arial Narrow" w:cs="Arial Narrow"/>
          <w:color w:val="000000"/>
          <w:sz w:val="24"/>
          <w:szCs w:val="24"/>
          <w:u w:color="313131"/>
          <w:lang w:val="en-US"/>
        </w:rPr>
        <w:t xml:space="preserve"> The price includes entertainment, food and one glass of </w:t>
      </w:r>
      <w:r>
        <w:rPr>
          <w:rFonts w:ascii="Arial Narrow" w:hAnsi="Arial Narrow" w:cs="Arial Narrow"/>
          <w:color w:val="000000"/>
          <w:sz w:val="24"/>
          <w:szCs w:val="24"/>
          <w:u w:color="313131"/>
          <w:lang w:val="en-US"/>
        </w:rPr>
        <w:lastRenderedPageBreak/>
        <w:t>drink each. We will have a Jazz music in the church and children's craft in PDR. All are welcome so please put the date in your diary. All the money we raise during this event will be given to the Church for Lighting Project. Thank you. (</w:t>
      </w:r>
      <w:proofErr w:type="gramStart"/>
      <w:r>
        <w:rPr>
          <w:rFonts w:ascii="Arial Narrow" w:hAnsi="Arial Narrow" w:cs="Arial Narrow"/>
          <w:sz w:val="24"/>
          <w:szCs w:val="24"/>
          <w:u w:color="313131"/>
          <w:lang w:val="en-US"/>
        </w:rPr>
        <w:t>yunghee@stmaryswimbledon.org</w:t>
      </w:r>
      <w:proofErr w:type="gramEnd"/>
      <w:r>
        <w:rPr>
          <w:rFonts w:ascii="Arial Narrow" w:hAnsi="Arial Narrow" w:cs="Arial Narrow"/>
          <w:color w:val="000000"/>
          <w:sz w:val="24"/>
          <w:szCs w:val="24"/>
          <w:u w:color="313131"/>
          <w:lang w:val="en-US"/>
        </w:rPr>
        <w:t xml:space="preserve"> for </w:t>
      </w:r>
      <w:proofErr w:type="spellStart"/>
      <w:r>
        <w:rPr>
          <w:rFonts w:ascii="Arial Narrow" w:hAnsi="Arial Narrow" w:cs="Arial Narrow"/>
          <w:color w:val="000000"/>
          <w:sz w:val="24"/>
          <w:szCs w:val="24"/>
          <w:u w:color="313131"/>
          <w:lang w:val="en-US"/>
        </w:rPr>
        <w:t>Yunghee</w:t>
      </w:r>
      <w:proofErr w:type="spellEnd"/>
      <w:r>
        <w:rPr>
          <w:rFonts w:ascii="Arial Narrow" w:hAnsi="Arial Narrow" w:cs="Arial Narrow"/>
          <w:color w:val="000000"/>
          <w:sz w:val="24"/>
          <w:szCs w:val="24"/>
          <w:u w:color="313131"/>
          <w:lang w:val="en-US"/>
        </w:rPr>
        <w:t xml:space="preserve"> or Rachel on the email below. </w:t>
      </w:r>
    </w:p>
    <w:p w14:paraId="0EABB2CB" w14:textId="77777777" w:rsidR="00FA7B4F" w:rsidRDefault="00FA7B4F" w:rsidP="00FA7B4F">
      <w:pPr>
        <w:widowControl w:val="0"/>
        <w:autoSpaceDE w:val="0"/>
        <w:autoSpaceDN w:val="0"/>
        <w:adjustRightInd w:val="0"/>
        <w:spacing w:after="120" w:line="240" w:lineRule="auto"/>
        <w:rPr>
          <w:rFonts w:ascii="Arial Narrow" w:hAnsi="Arial Narrow" w:cs="Arial Narrow"/>
          <w:color w:val="000000"/>
          <w:sz w:val="24"/>
          <w:szCs w:val="24"/>
          <w:u w:color="313131"/>
          <w:lang w:val="en-US"/>
        </w:rPr>
      </w:pPr>
      <w:r>
        <w:rPr>
          <w:rFonts w:ascii="Arial Narrow" w:hAnsi="Arial Narrow" w:cs="Arial Narrow"/>
          <w:b/>
          <w:bCs/>
          <w:color w:val="000000"/>
          <w:sz w:val="24"/>
          <w:szCs w:val="24"/>
          <w:u w:color="313131"/>
          <w:lang w:val="en-US"/>
        </w:rPr>
        <w:t>Choral Scholarship Fund:</w:t>
      </w:r>
      <w:r>
        <w:rPr>
          <w:rFonts w:ascii="Arial Narrow" w:hAnsi="Arial Narrow" w:cs="Arial Narrow"/>
          <w:color w:val="000000"/>
          <w:sz w:val="24"/>
          <w:szCs w:val="24"/>
          <w:u w:color="313131"/>
          <w:lang w:val="en-US"/>
        </w:rPr>
        <w:t xml:space="preserve"> </w:t>
      </w:r>
      <w:proofErr w:type="gramStart"/>
      <w:r>
        <w:rPr>
          <w:rFonts w:ascii="Arial Narrow" w:hAnsi="Arial Narrow" w:cs="Arial Narrow"/>
          <w:color w:val="000000"/>
          <w:sz w:val="24"/>
          <w:szCs w:val="24"/>
          <w:u w:color="313131"/>
          <w:lang w:val="en-US"/>
        </w:rPr>
        <w:t>The St John’s Singers were joined by our new choral scholars Rosalind Dobson and Charlie Broad</w:t>
      </w:r>
      <w:proofErr w:type="gramEnd"/>
      <w:r>
        <w:rPr>
          <w:rFonts w:ascii="Arial Narrow" w:hAnsi="Arial Narrow" w:cs="Arial Narrow"/>
          <w:color w:val="000000"/>
          <w:sz w:val="24"/>
          <w:szCs w:val="24"/>
          <w:u w:color="313131"/>
          <w:lang w:val="en-US"/>
        </w:rPr>
        <w:t xml:space="preserve"> in September 2018 and they were welcomed with open arms. We will be continuing the scholarship scheme this year in order to help students with their ever increasing education fees and to support the St John’s Singers in their important role here at St John’s. Huge thanks must go to those who contributed and continue to support this important scheme, but we now need to raise an extra £4,000 on top of funds already received for this to go ahead. </w:t>
      </w:r>
    </w:p>
    <w:p w14:paraId="78559891" w14:textId="7B3EB332" w:rsidR="00FA7B4F" w:rsidRDefault="00FA7B4F" w:rsidP="00FA7B4F">
      <w:pPr>
        <w:widowControl w:val="0"/>
        <w:autoSpaceDE w:val="0"/>
        <w:autoSpaceDN w:val="0"/>
        <w:adjustRightInd w:val="0"/>
        <w:spacing w:after="240" w:line="240" w:lineRule="auto"/>
        <w:rPr>
          <w:rFonts w:ascii="Arial Narrow" w:hAnsi="Arial Narrow" w:cs="Arial Narrow"/>
          <w:color w:val="000000"/>
          <w:sz w:val="24"/>
          <w:szCs w:val="24"/>
          <w:u w:color="313131"/>
          <w:lang w:val="en-US"/>
        </w:rPr>
      </w:pPr>
      <w:r>
        <w:rPr>
          <w:rFonts w:ascii="Arial Narrow" w:hAnsi="Arial Narrow" w:cs="Arial Narrow"/>
          <w:color w:val="000000"/>
          <w:sz w:val="24"/>
          <w:szCs w:val="24"/>
          <w:u w:color="313131"/>
          <w:lang w:val="en-US"/>
        </w:rPr>
        <w:t>Please get in contact with Rachel or Rob if you feel you would like to contribute.</w:t>
      </w:r>
    </w:p>
    <w:p w14:paraId="245A3BAD" w14:textId="2F6D8BA9" w:rsidR="00FA7B4F" w:rsidRPr="00FA7B4F" w:rsidRDefault="00FA7B4F" w:rsidP="00FA7B4F">
      <w:pPr>
        <w:widowControl w:val="0"/>
        <w:autoSpaceDE w:val="0"/>
        <w:autoSpaceDN w:val="0"/>
        <w:adjustRightInd w:val="0"/>
        <w:spacing w:after="240" w:line="240" w:lineRule="auto"/>
        <w:rPr>
          <w:rFonts w:ascii="Arial Narrow" w:hAnsi="Arial Narrow" w:cs="Arial Narrow"/>
          <w:sz w:val="24"/>
          <w:szCs w:val="24"/>
          <w:u w:color="313131"/>
          <w:lang w:val="en-US"/>
        </w:rPr>
      </w:pPr>
      <w:r>
        <w:rPr>
          <w:rFonts w:ascii="Arial Narrow" w:hAnsi="Arial Narrow" w:cs="Arial Narrow"/>
          <w:b/>
          <w:bCs/>
          <w:sz w:val="24"/>
          <w:szCs w:val="24"/>
          <w:u w:color="313131"/>
          <w:lang w:val="en-US"/>
        </w:rPr>
        <w:t xml:space="preserve">Heaven &amp; Earth: </w:t>
      </w:r>
      <w:r>
        <w:rPr>
          <w:rFonts w:ascii="Arial Narrow" w:hAnsi="Arial Narrow" w:cs="Arial Narrow"/>
          <w:sz w:val="24"/>
          <w:szCs w:val="24"/>
          <w:u w:color="313131"/>
          <w:lang w:val="en-US"/>
        </w:rPr>
        <w:t xml:space="preserve">Vasari Singers, chaired by Alex Brougham [from St Mary’s], will be performing their first concert in Wimbledon on </w:t>
      </w:r>
      <w:r w:rsidRPr="00FA7B4F">
        <w:rPr>
          <w:rFonts w:ascii="Arial Narrow" w:hAnsi="Arial Narrow" w:cs="Arial Narrow"/>
          <w:b/>
          <w:sz w:val="24"/>
          <w:szCs w:val="24"/>
          <w:u w:color="313131"/>
          <w:lang w:val="en-US"/>
        </w:rPr>
        <w:t>Saturday 15</w:t>
      </w:r>
      <w:r w:rsidRPr="00FA7B4F">
        <w:rPr>
          <w:rFonts w:ascii="Arial Narrow" w:hAnsi="Arial Narrow" w:cs="Arial Narrow"/>
          <w:b/>
          <w:sz w:val="24"/>
          <w:szCs w:val="24"/>
          <w:u w:color="313131"/>
          <w:vertAlign w:val="superscript"/>
          <w:lang w:val="en-US"/>
        </w:rPr>
        <w:t>th</w:t>
      </w:r>
      <w:r w:rsidRPr="00FA7B4F">
        <w:rPr>
          <w:rFonts w:ascii="Arial Narrow" w:hAnsi="Arial Narrow" w:cs="Arial Narrow"/>
          <w:b/>
          <w:sz w:val="24"/>
          <w:szCs w:val="24"/>
          <w:u w:color="313131"/>
          <w:lang w:val="en-US"/>
        </w:rPr>
        <w:t xml:space="preserve"> June at 7.30pm</w:t>
      </w:r>
      <w:r>
        <w:rPr>
          <w:rFonts w:ascii="Arial Narrow" w:hAnsi="Arial Narrow" w:cs="Arial Narrow"/>
          <w:sz w:val="24"/>
          <w:szCs w:val="24"/>
          <w:u w:color="313131"/>
          <w:lang w:val="en-US"/>
        </w:rPr>
        <w:t xml:space="preserve"> at St Matthew’s Church.  This highly acclaimed chamber choir will sing a selection of music rooted both in Heaven and on Earth, including movements from Frank Martin’s divine Mass for Double Choir; songs on Heaven, evening, flowers and love by </w:t>
      </w:r>
      <w:proofErr w:type="spellStart"/>
      <w:r>
        <w:rPr>
          <w:rFonts w:ascii="Arial Narrow" w:hAnsi="Arial Narrow" w:cs="Arial Narrow"/>
          <w:sz w:val="24"/>
          <w:szCs w:val="24"/>
          <w:u w:color="313131"/>
          <w:lang w:val="en-US"/>
        </w:rPr>
        <w:t>Kodály</w:t>
      </w:r>
      <w:proofErr w:type="spellEnd"/>
      <w:r>
        <w:rPr>
          <w:rFonts w:ascii="Arial Narrow" w:hAnsi="Arial Narrow" w:cs="Arial Narrow"/>
          <w:sz w:val="24"/>
          <w:szCs w:val="24"/>
          <w:u w:color="313131"/>
          <w:lang w:val="en-US"/>
        </w:rPr>
        <w:t xml:space="preserve">, Saint </w:t>
      </w:r>
      <w:proofErr w:type="spellStart"/>
      <w:r>
        <w:rPr>
          <w:rFonts w:ascii="Arial Narrow" w:hAnsi="Arial Narrow" w:cs="Arial Narrow"/>
          <w:sz w:val="24"/>
          <w:szCs w:val="24"/>
          <w:u w:color="313131"/>
          <w:lang w:val="en-US"/>
        </w:rPr>
        <w:t>Saëns</w:t>
      </w:r>
      <w:proofErr w:type="spellEnd"/>
      <w:r>
        <w:rPr>
          <w:rFonts w:ascii="Arial Narrow" w:hAnsi="Arial Narrow" w:cs="Arial Narrow"/>
          <w:sz w:val="24"/>
          <w:szCs w:val="24"/>
          <w:u w:color="313131"/>
          <w:lang w:val="en-US"/>
        </w:rPr>
        <w:t xml:space="preserve">, </w:t>
      </w:r>
      <w:proofErr w:type="spellStart"/>
      <w:r>
        <w:rPr>
          <w:rFonts w:ascii="Arial Narrow" w:hAnsi="Arial Narrow" w:cs="Arial Narrow"/>
          <w:sz w:val="24"/>
          <w:szCs w:val="24"/>
          <w:u w:color="313131"/>
          <w:lang w:val="en-US"/>
        </w:rPr>
        <w:t>Finzi</w:t>
      </w:r>
      <w:proofErr w:type="spellEnd"/>
      <w:r>
        <w:rPr>
          <w:rFonts w:ascii="Arial Narrow" w:hAnsi="Arial Narrow" w:cs="Arial Narrow"/>
          <w:sz w:val="24"/>
          <w:szCs w:val="24"/>
          <w:u w:color="313131"/>
          <w:lang w:val="en-US"/>
        </w:rPr>
        <w:t xml:space="preserve">, Harris and Parry; and culminating in some </w:t>
      </w:r>
      <w:proofErr w:type="spellStart"/>
      <w:r>
        <w:rPr>
          <w:rFonts w:ascii="Arial Narrow" w:hAnsi="Arial Narrow" w:cs="Arial Narrow"/>
          <w:sz w:val="24"/>
          <w:szCs w:val="24"/>
          <w:u w:color="313131"/>
          <w:lang w:val="en-US"/>
        </w:rPr>
        <w:t>favourite</w:t>
      </w:r>
      <w:proofErr w:type="spellEnd"/>
      <w:r>
        <w:rPr>
          <w:rFonts w:ascii="Arial Narrow" w:hAnsi="Arial Narrow" w:cs="Arial Narrow"/>
          <w:sz w:val="24"/>
          <w:szCs w:val="24"/>
          <w:u w:color="313131"/>
          <w:lang w:val="en-US"/>
        </w:rPr>
        <w:t xml:space="preserve"> close harmony arrangements in the same theme by Ward </w:t>
      </w:r>
      <w:proofErr w:type="spellStart"/>
      <w:r>
        <w:rPr>
          <w:rFonts w:ascii="Arial Narrow" w:hAnsi="Arial Narrow" w:cs="Arial Narrow"/>
          <w:sz w:val="24"/>
          <w:szCs w:val="24"/>
          <w:u w:color="313131"/>
          <w:lang w:val="en-US"/>
        </w:rPr>
        <w:t>Swingle</w:t>
      </w:r>
      <w:proofErr w:type="spellEnd"/>
      <w:r>
        <w:rPr>
          <w:rFonts w:ascii="Arial Narrow" w:hAnsi="Arial Narrow" w:cs="Arial Narrow"/>
          <w:sz w:val="24"/>
          <w:szCs w:val="24"/>
          <w:u w:color="313131"/>
          <w:lang w:val="en-US"/>
        </w:rPr>
        <w:t xml:space="preserve"> and others.  Tickets available at www.vasarisingers.org, or for cash on the door.  </w:t>
      </w:r>
    </w:p>
    <w:p w14:paraId="6CC0F204" w14:textId="63AF4E4B" w:rsidR="00FA7B4F" w:rsidRPr="00FA7B4F" w:rsidRDefault="00FA7B4F" w:rsidP="00FA7B4F">
      <w:pPr>
        <w:widowControl w:val="0"/>
        <w:autoSpaceDE w:val="0"/>
        <w:autoSpaceDN w:val="0"/>
        <w:adjustRightInd w:val="0"/>
        <w:spacing w:before="2" w:after="240" w:line="240" w:lineRule="auto"/>
        <w:rPr>
          <w:rFonts w:ascii="Arial Narrow" w:hAnsi="Arial Narrow" w:cs="Arial Narrow"/>
          <w:bCs/>
          <w:color w:val="000000"/>
          <w:sz w:val="24"/>
          <w:szCs w:val="24"/>
          <w:u w:color="313131"/>
          <w:lang w:val="en-US"/>
        </w:rPr>
      </w:pPr>
      <w:proofErr w:type="gramStart"/>
      <w:r w:rsidRPr="00FA7B4F">
        <w:rPr>
          <w:rFonts w:ascii="Arial Narrow" w:hAnsi="Arial Narrow" w:cs="Arial Narrow"/>
          <w:b/>
          <w:color w:val="000000"/>
          <w:sz w:val="24"/>
          <w:szCs w:val="24"/>
          <w:u w:color="313131"/>
          <w:lang w:val="en-US"/>
        </w:rPr>
        <w:t xml:space="preserve">Faith in Action Merton Homelessness </w:t>
      </w:r>
      <w:r w:rsidRPr="00FA7B4F">
        <w:rPr>
          <w:rFonts w:ascii="Arial Narrow" w:hAnsi="Arial Narrow" w:cs="Arial Narrow"/>
          <w:b/>
          <w:bCs/>
          <w:color w:val="000000"/>
          <w:sz w:val="24"/>
          <w:szCs w:val="24"/>
          <w:u w:color="313131"/>
          <w:lang w:val="en-US"/>
        </w:rPr>
        <w:t>Part time Senior Project Worke</w:t>
      </w:r>
      <w:r>
        <w:rPr>
          <w:rFonts w:ascii="Arial Narrow" w:hAnsi="Arial Narrow" w:cs="Arial Narrow"/>
          <w:bCs/>
          <w:color w:val="000000"/>
          <w:sz w:val="24"/>
          <w:szCs w:val="24"/>
          <w:u w:color="313131"/>
          <w:lang w:val="en-US"/>
        </w:rPr>
        <w:t>r 17.5</w:t>
      </w:r>
      <w:r w:rsidRPr="00FA7B4F">
        <w:rPr>
          <w:rFonts w:ascii="Arial Narrow" w:hAnsi="Arial Narrow" w:cs="Arial Narrow"/>
          <w:bCs/>
          <w:color w:val="000000"/>
          <w:sz w:val="24"/>
          <w:szCs w:val="24"/>
          <w:u w:color="313131"/>
          <w:lang w:val="en-US"/>
        </w:rPr>
        <w:t>hrs a week.</w:t>
      </w:r>
      <w:proofErr w:type="gramEnd"/>
      <w:r w:rsidRPr="00FA7B4F">
        <w:rPr>
          <w:rFonts w:ascii="Arial Narrow" w:hAnsi="Arial Narrow" w:cs="Arial Narrow"/>
          <w:bCs/>
          <w:color w:val="000000"/>
          <w:sz w:val="24"/>
          <w:szCs w:val="24"/>
          <w:u w:color="313131"/>
          <w:lang w:val="en-US"/>
        </w:rPr>
        <w:t xml:space="preserve"> The Senior Project Worker will assist the Project Manager in running our Drop In Centre for adult individuals who are homeless or vulnerably housed, suffering from adverse circumstances and in need of help in acquiring a settled way of life.  Presently operating on Wednesdays and Fridays, based at the Salvation Army Hall, Kingston Rd, Wimbledon, </w:t>
      </w:r>
      <w:proofErr w:type="gramStart"/>
      <w:r w:rsidRPr="00FA7B4F">
        <w:rPr>
          <w:rFonts w:ascii="Arial Narrow" w:hAnsi="Arial Narrow" w:cs="Arial Narrow"/>
          <w:bCs/>
          <w:color w:val="000000"/>
          <w:sz w:val="24"/>
          <w:szCs w:val="24"/>
          <w:u w:color="313131"/>
          <w:lang w:val="en-US"/>
        </w:rPr>
        <w:t>SW19</w:t>
      </w:r>
      <w:proofErr w:type="gramEnd"/>
      <w:r w:rsidRPr="00FA7B4F">
        <w:rPr>
          <w:rFonts w:ascii="Arial Narrow" w:hAnsi="Arial Narrow" w:cs="Arial Narrow"/>
          <w:bCs/>
          <w:color w:val="000000"/>
          <w:sz w:val="24"/>
          <w:szCs w:val="24"/>
          <w:u w:color="313131"/>
          <w:lang w:val="en-US"/>
        </w:rPr>
        <w:t>. </w:t>
      </w:r>
      <w:r>
        <w:rPr>
          <w:rFonts w:ascii="Arial Narrow" w:hAnsi="Arial Narrow" w:cs="Arial Narrow"/>
          <w:bCs/>
          <w:color w:val="000000"/>
          <w:sz w:val="24"/>
          <w:szCs w:val="24"/>
          <w:u w:color="313131"/>
          <w:lang w:val="en-US"/>
        </w:rPr>
        <w:t xml:space="preserve">  </w:t>
      </w:r>
      <w:r>
        <w:rPr>
          <w:rFonts w:ascii="Arial Narrow" w:hAnsi="Arial Narrow" w:cs="Arial Narrow"/>
          <w:b/>
          <w:bCs/>
          <w:color w:val="000000"/>
          <w:sz w:val="24"/>
          <w:szCs w:val="24"/>
          <w:u w:color="313131"/>
          <w:lang w:val="en-US"/>
        </w:rPr>
        <w:t xml:space="preserve">Salary:  </w:t>
      </w:r>
      <w:r>
        <w:rPr>
          <w:rFonts w:ascii="Arial Narrow" w:hAnsi="Arial Narrow" w:cs="Arial Narrow"/>
          <w:color w:val="000000"/>
          <w:sz w:val="24"/>
          <w:szCs w:val="24"/>
          <w:u w:color="313131"/>
          <w:lang w:val="en-US"/>
        </w:rPr>
        <w:t>£15,461 per annum, point 32 on the Local Authority spinal column scale plus OLA for 17.5 hours a week. Closing Date:  Friday 28</w:t>
      </w:r>
      <w:r>
        <w:rPr>
          <w:rFonts w:ascii="Arial Narrow" w:hAnsi="Arial Narrow" w:cs="Arial Narrow"/>
          <w:color w:val="000000"/>
          <w:sz w:val="24"/>
          <w:szCs w:val="24"/>
          <w:u w:color="313131"/>
          <w:vertAlign w:val="superscript"/>
          <w:lang w:val="en-US"/>
        </w:rPr>
        <w:t>th</w:t>
      </w:r>
      <w:r>
        <w:rPr>
          <w:rFonts w:ascii="Arial Narrow" w:hAnsi="Arial Narrow" w:cs="Arial Narrow"/>
          <w:color w:val="000000"/>
          <w:sz w:val="24"/>
          <w:szCs w:val="24"/>
          <w:u w:color="313131"/>
          <w:lang w:val="en-US"/>
        </w:rPr>
        <w:t xml:space="preserve"> June. Interviews: Tuesday 9</w:t>
      </w:r>
      <w:r>
        <w:rPr>
          <w:rFonts w:ascii="Arial Narrow" w:hAnsi="Arial Narrow" w:cs="Arial Narrow"/>
          <w:color w:val="000000"/>
          <w:sz w:val="24"/>
          <w:szCs w:val="24"/>
          <w:u w:color="313131"/>
          <w:vertAlign w:val="superscript"/>
          <w:lang w:val="en-US"/>
        </w:rPr>
        <w:t>th</w:t>
      </w:r>
      <w:r>
        <w:rPr>
          <w:rFonts w:ascii="Arial Narrow" w:hAnsi="Arial Narrow" w:cs="Arial Narrow"/>
          <w:color w:val="000000"/>
          <w:sz w:val="24"/>
          <w:szCs w:val="24"/>
          <w:u w:color="313131"/>
          <w:lang w:val="en-US"/>
        </w:rPr>
        <w:t xml:space="preserve"> July</w:t>
      </w:r>
      <w:proofErr w:type="gramStart"/>
      <w:r>
        <w:rPr>
          <w:rFonts w:ascii="Arial Narrow" w:hAnsi="Arial Narrow" w:cs="Arial Narrow"/>
          <w:color w:val="000000"/>
          <w:sz w:val="24"/>
          <w:szCs w:val="24"/>
          <w:u w:color="313131"/>
          <w:lang w:val="en-US"/>
        </w:rPr>
        <w:t>. </w:t>
      </w:r>
      <w:proofErr w:type="gramEnd"/>
      <w:r>
        <w:rPr>
          <w:rFonts w:ascii="Arial Narrow" w:hAnsi="Arial Narrow" w:cs="Arial Narrow"/>
          <w:color w:val="000000"/>
          <w:sz w:val="24"/>
          <w:szCs w:val="24"/>
          <w:u w:color="313131"/>
          <w:lang w:val="en-US"/>
        </w:rPr>
        <w:t xml:space="preserve"> For full details and application pack please email: </w:t>
      </w:r>
      <w:r>
        <w:rPr>
          <w:rFonts w:ascii="Arial Narrow" w:hAnsi="Arial Narrow" w:cs="Arial Narrow"/>
          <w:sz w:val="24"/>
          <w:szCs w:val="24"/>
          <w:u w:val="single"/>
          <w:lang w:val="en-US"/>
        </w:rPr>
        <w:t>team@mertonfaithinaction.org</w:t>
      </w:r>
    </w:p>
    <w:p w14:paraId="623FE9B3" w14:textId="1B689776" w:rsidR="00FA7B4F" w:rsidRPr="00FA7B4F" w:rsidRDefault="00FA7B4F" w:rsidP="00FA7B4F">
      <w:pPr>
        <w:widowControl w:val="0"/>
        <w:autoSpaceDE w:val="0"/>
        <w:autoSpaceDN w:val="0"/>
        <w:adjustRightInd w:val="0"/>
        <w:spacing w:before="2" w:after="240" w:line="240" w:lineRule="auto"/>
        <w:rPr>
          <w:rFonts w:ascii="Arial Narrow" w:hAnsi="Arial Narrow" w:cs="Arial Narrow"/>
          <w:sz w:val="24"/>
          <w:szCs w:val="24"/>
          <w:lang w:val="en-US"/>
        </w:rPr>
      </w:pPr>
      <w:r w:rsidRPr="00FA7B4F">
        <w:rPr>
          <w:rFonts w:ascii="Arial Narrow" w:hAnsi="Arial Narrow" w:cs="Arial Narrow"/>
          <w:sz w:val="24"/>
          <w:szCs w:val="24"/>
          <w:lang w:val="en-US"/>
        </w:rPr>
        <w:t>Thanks</w:t>
      </w:r>
      <w:r>
        <w:rPr>
          <w:rFonts w:ascii="Arial Narrow" w:hAnsi="Arial Narrow" w:cs="Arial Narrow"/>
          <w:sz w:val="24"/>
          <w:szCs w:val="24"/>
          <w:lang w:val="en-US"/>
        </w:rPr>
        <w:t xml:space="preserve"> from all of us to </w:t>
      </w:r>
      <w:proofErr w:type="spellStart"/>
      <w:r>
        <w:rPr>
          <w:rFonts w:ascii="Arial Narrow" w:hAnsi="Arial Narrow" w:cs="Arial Narrow"/>
          <w:sz w:val="24"/>
          <w:szCs w:val="24"/>
          <w:lang w:val="en-US"/>
        </w:rPr>
        <w:t>Brigid</w:t>
      </w:r>
      <w:proofErr w:type="spellEnd"/>
      <w:r>
        <w:rPr>
          <w:rFonts w:ascii="Arial Narrow" w:hAnsi="Arial Narrow" w:cs="Arial Narrow"/>
          <w:sz w:val="24"/>
          <w:szCs w:val="24"/>
          <w:lang w:val="en-US"/>
        </w:rPr>
        <w:t xml:space="preserve"> </w:t>
      </w:r>
      <w:proofErr w:type="spellStart"/>
      <w:r>
        <w:rPr>
          <w:rFonts w:ascii="Arial Narrow" w:hAnsi="Arial Narrow" w:cs="Arial Narrow"/>
          <w:sz w:val="24"/>
          <w:szCs w:val="24"/>
          <w:lang w:val="en-US"/>
        </w:rPr>
        <w:t>Aglen</w:t>
      </w:r>
      <w:proofErr w:type="spellEnd"/>
      <w:r>
        <w:rPr>
          <w:rFonts w:ascii="Arial Narrow" w:hAnsi="Arial Narrow" w:cs="Arial Narrow"/>
          <w:sz w:val="24"/>
          <w:szCs w:val="24"/>
          <w:lang w:val="en-US"/>
        </w:rPr>
        <w:t>, who has been working very hard in the church garden this week, planting up some larger shrubs along with bedding plants.  It is looking lovely and we are very grateful.</w:t>
      </w:r>
    </w:p>
    <w:p w14:paraId="538808BB" w14:textId="77777777" w:rsidR="00FA7B4F" w:rsidRDefault="00FA7B4F" w:rsidP="00FA7B4F">
      <w:pPr>
        <w:widowControl w:val="0"/>
        <w:autoSpaceDE w:val="0"/>
        <w:autoSpaceDN w:val="0"/>
        <w:adjustRightInd w:val="0"/>
        <w:spacing w:after="0" w:line="240" w:lineRule="auto"/>
        <w:rPr>
          <w:rFonts w:ascii="Gill Sans" w:hAnsi="Gill Sans" w:cs="Gill Sans"/>
          <w:i/>
          <w:iCs/>
          <w:sz w:val="24"/>
          <w:szCs w:val="24"/>
          <w:lang w:val="en-US"/>
        </w:rPr>
      </w:pPr>
      <w:r>
        <w:rPr>
          <w:rFonts w:ascii="Gill Sans" w:hAnsi="Gill Sans" w:cs="Gill Sans"/>
          <w:i/>
          <w:iCs/>
          <w:sz w:val="24"/>
          <w:szCs w:val="24"/>
          <w:lang w:val="en-US"/>
        </w:rPr>
        <w:t>Please send items for inclusion in the weekly news by noon on Wednesdays to Rachel Rowell - admin@stjohnswimbledon.co.uk.</w:t>
      </w:r>
    </w:p>
    <w:p w14:paraId="23F71545" w14:textId="3E3A5E99" w:rsidR="00C14720" w:rsidRPr="0018445C" w:rsidRDefault="00875EAC" w:rsidP="00C14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hAnsi="Arial Narrow" w:cs="Gill Sans"/>
          <w:b/>
          <w:bCs/>
          <w:sz w:val="24"/>
          <w:szCs w:val="32"/>
          <w:lang w:val="en-US"/>
        </w:rPr>
      </w:pPr>
      <w:r>
        <w:rPr>
          <w:rFonts w:ascii="Gill Sans MT" w:hAnsi="Gill Sans MT" w:cs="Gill Sans"/>
          <w:b/>
          <w:bCs/>
          <w:noProof/>
          <w:sz w:val="24"/>
          <w:szCs w:val="48"/>
          <w:lang w:val="en-US"/>
        </w:rPr>
        <w:lastRenderedPageBreak/>
        <mc:AlternateContent>
          <mc:Choice Requires="wps">
            <w:drawing>
              <wp:anchor distT="0" distB="0" distL="114300" distR="114300" simplePos="0" relativeHeight="251661312" behindDoc="0" locked="0" layoutInCell="1" allowOverlap="1" wp14:anchorId="4FF780F4" wp14:editId="1D84304E">
                <wp:simplePos x="0" y="0"/>
                <wp:positionH relativeFrom="column">
                  <wp:posOffset>1486535</wp:posOffset>
                </wp:positionH>
                <wp:positionV relativeFrom="paragraph">
                  <wp:posOffset>140970</wp:posOffset>
                </wp:positionV>
                <wp:extent cx="3085465" cy="18478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AF08C" w14:textId="77777777" w:rsidR="00FA7B4F" w:rsidRDefault="00FA7B4F" w:rsidP="00C14720">
                            <w:pPr>
                              <w:spacing w:after="0"/>
                              <w:rPr>
                                <w:rFonts w:ascii="Gill Sans MT" w:hAnsi="Gill Sans MT" w:cs="GillSans-SemiBold"/>
                                <w:b/>
                                <w:bCs/>
                                <w:sz w:val="40"/>
                                <w:szCs w:val="36"/>
                              </w:rPr>
                            </w:pPr>
                            <w:r w:rsidRPr="00F1585A">
                              <w:rPr>
                                <w:rFonts w:ascii="Gill Sans MT" w:hAnsi="Gill Sans MT" w:cs="GillSans-SemiBold"/>
                                <w:b/>
                                <w:bCs/>
                                <w:noProof/>
                                <w:sz w:val="40"/>
                                <w:szCs w:val="36"/>
                                <w:lang w:val="en-US"/>
                              </w:rPr>
                              <w:drawing>
                                <wp:inline distT="0" distB="0" distL="0" distR="0" wp14:anchorId="3E6E884C" wp14:editId="316FAAC5">
                                  <wp:extent cx="2633842" cy="737384"/>
                                  <wp:effectExtent l="25400" t="0" r="7758"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w_logo2017_black_1.0_hires.png"/>
                                          <pic:cNvPicPr/>
                                        </pic:nvPicPr>
                                        <pic:blipFill>
                                          <a:blip r:embed="rId9">
                                            <a:extLst>
                                              <a:ext uri="{28A0092B-C50C-407E-A947-70E740481C1C}">
                                                <a14:useLocalDpi xmlns:a14="http://schemas.microsoft.com/office/drawing/2010/main" val="0"/>
                                              </a:ext>
                                            </a:extLst>
                                          </a:blip>
                                          <a:stretch>
                                            <a:fillRect/>
                                          </a:stretch>
                                        </pic:blipFill>
                                        <pic:spPr>
                                          <a:xfrm>
                                            <a:off x="0" y="0"/>
                                            <a:ext cx="2762964" cy="773534"/>
                                          </a:xfrm>
                                          <a:prstGeom prst="rect">
                                            <a:avLst/>
                                          </a:prstGeom>
                                        </pic:spPr>
                                      </pic:pic>
                                    </a:graphicData>
                                  </a:graphic>
                                </wp:inline>
                              </w:drawing>
                            </w:r>
                          </w:p>
                          <w:p w14:paraId="558B17E1" w14:textId="77777777" w:rsidR="00FA7B4F" w:rsidRDefault="00FA7B4F" w:rsidP="00C14720">
                            <w:pPr>
                              <w:spacing w:after="0"/>
                              <w:rPr>
                                <w:rFonts w:ascii="Gill Sans MT" w:hAnsi="Gill Sans MT" w:cs="GillSans-SemiBold"/>
                                <w:b/>
                                <w:bCs/>
                                <w:sz w:val="28"/>
                                <w:szCs w:val="28"/>
                              </w:rPr>
                            </w:pPr>
                          </w:p>
                          <w:p w14:paraId="541FF797" w14:textId="1485FA59" w:rsidR="00FA7B4F" w:rsidRDefault="00FA7B4F" w:rsidP="00C14720">
                            <w:pPr>
                              <w:spacing w:after="0"/>
                              <w:jc w:val="center"/>
                              <w:rPr>
                                <w:rFonts w:ascii="Gill Sans" w:hAnsi="Gill Sans" w:cs="GillSans-SemiBold"/>
                                <w:bCs/>
                                <w:sz w:val="28"/>
                                <w:szCs w:val="28"/>
                              </w:rPr>
                            </w:pPr>
                            <w:r>
                              <w:rPr>
                                <w:rFonts w:ascii="Gill Sans" w:hAnsi="Gill Sans" w:cs="GillSans-SemiBold"/>
                                <w:bCs/>
                                <w:sz w:val="28"/>
                                <w:szCs w:val="28"/>
                              </w:rPr>
                              <w:t xml:space="preserve">Sunday </w:t>
                            </w:r>
                            <w:r w:rsidR="00875EAC">
                              <w:rPr>
                                <w:rFonts w:ascii="Gill Sans" w:hAnsi="Gill Sans" w:cs="GillSans-SemiBold"/>
                                <w:bCs/>
                                <w:sz w:val="28"/>
                                <w:szCs w:val="28"/>
                              </w:rPr>
                              <w:t>2</w:t>
                            </w:r>
                            <w:r w:rsidR="00875EAC" w:rsidRPr="00875EAC">
                              <w:rPr>
                                <w:rFonts w:ascii="Gill Sans" w:hAnsi="Gill Sans" w:cs="GillSans-SemiBold"/>
                                <w:bCs/>
                                <w:sz w:val="28"/>
                                <w:szCs w:val="28"/>
                                <w:vertAlign w:val="superscript"/>
                              </w:rPr>
                              <w:t>nd</w:t>
                            </w:r>
                            <w:r w:rsidR="00875EAC">
                              <w:rPr>
                                <w:rFonts w:ascii="Gill Sans" w:hAnsi="Gill Sans" w:cs="GillSans-SemiBold"/>
                                <w:bCs/>
                                <w:sz w:val="28"/>
                                <w:szCs w:val="28"/>
                              </w:rPr>
                              <w:t xml:space="preserve"> June</w:t>
                            </w:r>
                          </w:p>
                          <w:p w14:paraId="696A486D" w14:textId="77777777" w:rsidR="00FA7B4F" w:rsidRPr="007B78E3" w:rsidRDefault="00FA7B4F" w:rsidP="00C14720">
                            <w:pPr>
                              <w:spacing w:after="0"/>
                              <w:jc w:val="center"/>
                              <w:rPr>
                                <w:rFonts w:ascii="Gill Sans" w:hAnsi="Gill Sans" w:cs="GillSans"/>
                                <w:sz w:val="28"/>
                                <w:szCs w:val="28"/>
                              </w:rPr>
                            </w:pPr>
                            <w:r w:rsidRPr="007B78E3">
                              <w:rPr>
                                <w:rFonts w:ascii="Gill Sans" w:hAnsi="Gill Sans" w:cs="GillSans-SemiBold"/>
                                <w:bCs/>
                                <w:sz w:val="28"/>
                                <w:szCs w:val="28"/>
                              </w:rPr>
                              <w:t>This week’s news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05pt;margin-top:11.1pt;width:242.9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" stroked="f">
                <v:textbox>
                  <w:txbxContent>
                    <w:p w14:paraId="651AF08C" w14:textId="77777777" w:rsidR="00FA7B4F" w:rsidRDefault="00FA7B4F" w:rsidP="00C14720">
                      <w:pPr>
                        <w:spacing w:after="0"/>
                        <w:rPr>
                          <w:rFonts w:ascii="Gill Sans MT" w:hAnsi="Gill Sans MT" w:cs="GillSans-SemiBold"/>
                          <w:b/>
                          <w:bCs/>
                          <w:sz w:val="40"/>
                          <w:szCs w:val="36"/>
                        </w:rPr>
                      </w:pPr>
                      <w:r w:rsidRPr="00F1585A">
                        <w:rPr>
                          <w:rFonts w:ascii="Gill Sans MT" w:hAnsi="Gill Sans MT" w:cs="GillSans-SemiBold"/>
                          <w:b/>
                          <w:bCs/>
                          <w:noProof/>
                          <w:sz w:val="40"/>
                          <w:szCs w:val="36"/>
                          <w:lang w:val="en-US"/>
                        </w:rPr>
                        <w:drawing>
                          <wp:inline distT="0" distB="0" distL="0" distR="0" wp14:anchorId="3E6E884C" wp14:editId="316FAAC5">
                            <wp:extent cx="2633842" cy="737384"/>
                            <wp:effectExtent l="25400" t="0" r="7758"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w_logo2017_black_1.0_hires.png"/>
                                    <pic:cNvPicPr/>
                                  </pic:nvPicPr>
                                  <pic:blipFill>
                                    <a:blip r:embed="rId9">
                                      <a:extLst>
                                        <a:ext uri="{28A0092B-C50C-407E-A947-70E740481C1C}">
                                          <a14:useLocalDpi xmlns:a14="http://schemas.microsoft.com/office/drawing/2010/main" val="0"/>
                                        </a:ext>
                                      </a:extLst>
                                    </a:blip>
                                    <a:stretch>
                                      <a:fillRect/>
                                    </a:stretch>
                                  </pic:blipFill>
                                  <pic:spPr>
                                    <a:xfrm>
                                      <a:off x="0" y="0"/>
                                      <a:ext cx="2762964" cy="773534"/>
                                    </a:xfrm>
                                    <a:prstGeom prst="rect">
                                      <a:avLst/>
                                    </a:prstGeom>
                                  </pic:spPr>
                                </pic:pic>
                              </a:graphicData>
                            </a:graphic>
                          </wp:inline>
                        </w:drawing>
                      </w:r>
                    </w:p>
                    <w:p w14:paraId="558B17E1" w14:textId="77777777" w:rsidR="00FA7B4F" w:rsidRDefault="00FA7B4F" w:rsidP="00C14720">
                      <w:pPr>
                        <w:spacing w:after="0"/>
                        <w:rPr>
                          <w:rFonts w:ascii="Gill Sans MT" w:hAnsi="Gill Sans MT" w:cs="GillSans-SemiBold"/>
                          <w:b/>
                          <w:bCs/>
                          <w:sz w:val="28"/>
                          <w:szCs w:val="28"/>
                        </w:rPr>
                      </w:pPr>
                    </w:p>
                    <w:p w14:paraId="541FF797" w14:textId="1485FA59" w:rsidR="00FA7B4F" w:rsidRDefault="00FA7B4F" w:rsidP="00C14720">
                      <w:pPr>
                        <w:spacing w:after="0"/>
                        <w:jc w:val="center"/>
                        <w:rPr>
                          <w:rFonts w:ascii="Gill Sans" w:hAnsi="Gill Sans" w:cs="GillSans-SemiBold"/>
                          <w:bCs/>
                          <w:sz w:val="28"/>
                          <w:szCs w:val="28"/>
                        </w:rPr>
                      </w:pPr>
                      <w:r>
                        <w:rPr>
                          <w:rFonts w:ascii="Gill Sans" w:hAnsi="Gill Sans" w:cs="GillSans-SemiBold"/>
                          <w:bCs/>
                          <w:sz w:val="28"/>
                          <w:szCs w:val="28"/>
                        </w:rPr>
                        <w:t xml:space="preserve">Sunday </w:t>
                      </w:r>
                      <w:r w:rsidR="00875EAC">
                        <w:rPr>
                          <w:rFonts w:ascii="Gill Sans" w:hAnsi="Gill Sans" w:cs="GillSans-SemiBold"/>
                          <w:bCs/>
                          <w:sz w:val="28"/>
                          <w:szCs w:val="28"/>
                        </w:rPr>
                        <w:t>2</w:t>
                      </w:r>
                      <w:r w:rsidR="00875EAC" w:rsidRPr="00875EAC">
                        <w:rPr>
                          <w:rFonts w:ascii="Gill Sans" w:hAnsi="Gill Sans" w:cs="GillSans-SemiBold"/>
                          <w:bCs/>
                          <w:sz w:val="28"/>
                          <w:szCs w:val="28"/>
                          <w:vertAlign w:val="superscript"/>
                        </w:rPr>
                        <w:t>nd</w:t>
                      </w:r>
                      <w:r w:rsidR="00875EAC">
                        <w:rPr>
                          <w:rFonts w:ascii="Gill Sans" w:hAnsi="Gill Sans" w:cs="GillSans-SemiBold"/>
                          <w:bCs/>
                          <w:sz w:val="28"/>
                          <w:szCs w:val="28"/>
                        </w:rPr>
                        <w:t xml:space="preserve"> June</w:t>
                      </w:r>
                    </w:p>
                    <w:p w14:paraId="696A486D" w14:textId="77777777" w:rsidR="00FA7B4F" w:rsidRPr="007B78E3" w:rsidRDefault="00FA7B4F" w:rsidP="00C14720">
                      <w:pPr>
                        <w:spacing w:after="0"/>
                        <w:jc w:val="center"/>
                        <w:rPr>
                          <w:rFonts w:ascii="Gill Sans" w:hAnsi="Gill Sans" w:cs="GillSans"/>
                          <w:sz w:val="28"/>
                          <w:szCs w:val="28"/>
                        </w:rPr>
                      </w:pPr>
                      <w:r w:rsidRPr="007B78E3">
                        <w:rPr>
                          <w:rFonts w:ascii="Gill Sans" w:hAnsi="Gill Sans" w:cs="GillSans-SemiBold"/>
                          <w:bCs/>
                          <w:sz w:val="28"/>
                          <w:szCs w:val="28"/>
                        </w:rPr>
                        <w:t>This week’s news …</w:t>
                      </w:r>
                    </w:p>
                  </w:txbxContent>
                </v:textbox>
              </v:shape>
            </w:pict>
          </mc:Fallback>
        </mc:AlternateContent>
      </w:r>
      <w:r w:rsidR="00C14720" w:rsidRPr="0018445C">
        <w:rPr>
          <w:rFonts w:ascii="Gill Sans MT" w:hAnsi="Gill Sans MT" w:cs="Gill Sans"/>
          <w:b/>
          <w:bCs/>
          <w:noProof/>
          <w:sz w:val="24"/>
          <w:szCs w:val="32"/>
          <w:lang w:val="en-US"/>
        </w:rPr>
        <w:drawing>
          <wp:inline distT="0" distB="0" distL="0" distR="0" wp14:anchorId="6E861ADD" wp14:editId="604BFA02">
            <wp:extent cx="1490345" cy="1974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45" cy="1974215"/>
                    </a:xfrm>
                    <a:prstGeom prst="rect">
                      <a:avLst/>
                    </a:prstGeom>
                    <a:noFill/>
                    <a:ln>
                      <a:noFill/>
                    </a:ln>
                  </pic:spPr>
                </pic:pic>
              </a:graphicData>
            </a:graphic>
          </wp:inline>
        </w:drawing>
      </w:r>
    </w:p>
    <w:p w14:paraId="31DB53A5" w14:textId="77777777" w:rsidR="00FA7B4F" w:rsidRPr="00FA7B4F" w:rsidRDefault="00FA7B4F" w:rsidP="00FA7B4F">
      <w:pPr>
        <w:widowControl w:val="0"/>
        <w:autoSpaceDE w:val="0"/>
        <w:autoSpaceDN w:val="0"/>
        <w:adjustRightInd w:val="0"/>
        <w:spacing w:after="0" w:line="240" w:lineRule="auto"/>
        <w:rPr>
          <w:rFonts w:ascii="Arial Narrow" w:hAnsi="Arial Narrow" w:cs="Lucida Sans Unicode"/>
          <w:sz w:val="24"/>
          <w:szCs w:val="24"/>
          <w:lang w:val="en-US"/>
        </w:rPr>
      </w:pPr>
      <w:r w:rsidRPr="00FA7B4F">
        <w:rPr>
          <w:rFonts w:ascii="Arial Narrow" w:hAnsi="Arial Narrow" w:cs="Lucida Sans Unicode"/>
          <w:b/>
          <w:sz w:val="24"/>
          <w:szCs w:val="24"/>
          <w:lang w:val="en-US"/>
        </w:rPr>
        <w:t>Team Prayers</w:t>
      </w:r>
      <w:r w:rsidRPr="00FA7B4F">
        <w:rPr>
          <w:rFonts w:ascii="Arial Narrow" w:hAnsi="Arial Narrow" w:cs="Lucida Sans Unicode"/>
          <w:sz w:val="24"/>
          <w:szCs w:val="24"/>
          <w:lang w:val="en-US"/>
        </w:rPr>
        <w:t xml:space="preserve"> at St John’s on Thursday at 1.00pm.</w:t>
      </w:r>
    </w:p>
    <w:p w14:paraId="4624A713" w14:textId="77777777" w:rsidR="00FA7B4F" w:rsidRPr="00FA7B4F" w:rsidRDefault="00FA7B4F" w:rsidP="00FA7B4F">
      <w:pPr>
        <w:widowControl w:val="0"/>
        <w:autoSpaceDE w:val="0"/>
        <w:autoSpaceDN w:val="0"/>
        <w:adjustRightInd w:val="0"/>
        <w:spacing w:after="0" w:line="240" w:lineRule="auto"/>
        <w:rPr>
          <w:rFonts w:ascii="Arial Narrow" w:hAnsi="Arial Narrow" w:cs="Lucida Sans Unicode"/>
          <w:sz w:val="24"/>
          <w:szCs w:val="24"/>
          <w:lang w:val="en-US"/>
        </w:rPr>
      </w:pPr>
      <w:r w:rsidRPr="00FA7B4F">
        <w:rPr>
          <w:rFonts w:ascii="Arial Narrow" w:hAnsi="Arial Narrow" w:cs="Lucida Sans Unicode"/>
          <w:b/>
          <w:sz w:val="24"/>
          <w:szCs w:val="24"/>
          <w:lang w:val="en-US"/>
        </w:rPr>
        <w:t>Team Meeting</w:t>
      </w:r>
      <w:r w:rsidRPr="00FA7B4F">
        <w:rPr>
          <w:rFonts w:ascii="Arial Narrow" w:hAnsi="Arial Narrow" w:cs="Lucida Sans Unicode"/>
          <w:sz w:val="24"/>
          <w:szCs w:val="24"/>
          <w:lang w:val="en-US"/>
        </w:rPr>
        <w:t xml:space="preserve"> at St John’s on Thursday at 1.30pm.</w:t>
      </w:r>
    </w:p>
    <w:p w14:paraId="072A5E58" w14:textId="77777777" w:rsidR="00FA7B4F" w:rsidRPr="00FA7B4F" w:rsidRDefault="00FA7B4F" w:rsidP="00FA7B4F">
      <w:pPr>
        <w:widowControl w:val="0"/>
        <w:autoSpaceDE w:val="0"/>
        <w:autoSpaceDN w:val="0"/>
        <w:adjustRightInd w:val="0"/>
        <w:spacing w:after="0" w:line="240" w:lineRule="auto"/>
        <w:rPr>
          <w:rFonts w:ascii="Arial Narrow" w:hAnsi="Arial Narrow" w:cs="Lucida Sans Unicode"/>
          <w:sz w:val="24"/>
          <w:szCs w:val="24"/>
          <w:lang w:val="en-US"/>
        </w:rPr>
      </w:pPr>
    </w:p>
    <w:p w14:paraId="7F7212A8" w14:textId="77777777" w:rsidR="00FA7B4F" w:rsidRDefault="00FA7B4F" w:rsidP="00FA7B4F">
      <w:pPr>
        <w:widowControl w:val="0"/>
        <w:autoSpaceDE w:val="0"/>
        <w:autoSpaceDN w:val="0"/>
        <w:adjustRightInd w:val="0"/>
        <w:spacing w:after="240" w:line="240" w:lineRule="auto"/>
        <w:rPr>
          <w:rFonts w:ascii="Arial Narrow" w:hAnsi="Arial Narrow" w:cs="Arial Narrow"/>
          <w:sz w:val="24"/>
          <w:szCs w:val="24"/>
          <w:lang w:val="en-US"/>
        </w:rPr>
      </w:pPr>
      <w:r>
        <w:rPr>
          <w:rFonts w:ascii="Arial Narrow" w:hAnsi="Arial Narrow" w:cs="Arial Narrow"/>
          <w:b/>
          <w:bCs/>
          <w:sz w:val="24"/>
          <w:szCs w:val="24"/>
          <w:lang w:val="en-US"/>
        </w:rPr>
        <w:t>Saturday 8</w:t>
      </w:r>
      <w:r w:rsidRPr="00FA7B4F">
        <w:rPr>
          <w:rFonts w:ascii="Arial Narrow" w:hAnsi="Arial Narrow" w:cs="Arial Narrow"/>
          <w:b/>
          <w:bCs/>
          <w:sz w:val="24"/>
          <w:szCs w:val="24"/>
          <w:vertAlign w:val="superscript"/>
          <w:lang w:val="en-US"/>
        </w:rPr>
        <w:t>th</w:t>
      </w:r>
      <w:r>
        <w:rPr>
          <w:rFonts w:ascii="Arial Narrow" w:hAnsi="Arial Narrow" w:cs="Arial Narrow"/>
          <w:b/>
          <w:bCs/>
          <w:sz w:val="24"/>
          <w:szCs w:val="24"/>
          <w:lang w:val="en-US"/>
        </w:rPr>
        <w:t xml:space="preserve"> June 6pm, St John’s Summer </w:t>
      </w:r>
      <w:bookmarkStart w:id="0" w:name="_GoBack"/>
      <w:bookmarkEnd w:id="0"/>
      <w:r>
        <w:rPr>
          <w:rFonts w:ascii="Arial Narrow" w:hAnsi="Arial Narrow" w:cs="Arial Narrow"/>
          <w:b/>
          <w:bCs/>
          <w:sz w:val="24"/>
          <w:szCs w:val="24"/>
          <w:lang w:val="en-US"/>
        </w:rPr>
        <w:t xml:space="preserve">Concert “Wish You Were </w:t>
      </w:r>
      <w:proofErr w:type="gramStart"/>
      <w:r>
        <w:rPr>
          <w:rFonts w:ascii="Arial Narrow" w:hAnsi="Arial Narrow" w:cs="Arial Narrow"/>
          <w:b/>
          <w:bCs/>
          <w:sz w:val="24"/>
          <w:szCs w:val="24"/>
          <w:lang w:val="en-US"/>
        </w:rPr>
        <w:t>Here</w:t>
      </w:r>
      <w:proofErr w:type="gramEnd"/>
      <w:r>
        <w:rPr>
          <w:rFonts w:ascii="Arial Narrow" w:hAnsi="Arial Narrow" w:cs="Arial Narrow"/>
          <w:b/>
          <w:bCs/>
          <w:sz w:val="24"/>
          <w:szCs w:val="24"/>
          <w:lang w:val="en-US"/>
        </w:rPr>
        <w:t>”</w:t>
      </w:r>
      <w:r>
        <w:rPr>
          <w:rFonts w:ascii="Arial Narrow" w:hAnsi="Arial Narrow" w:cs="Arial Narrow"/>
          <w:sz w:val="24"/>
          <w:szCs w:val="24"/>
          <w:lang w:val="en-US"/>
        </w:rPr>
        <w:t xml:space="preserve">. </w:t>
      </w:r>
      <w:proofErr w:type="gramStart"/>
      <w:r>
        <w:rPr>
          <w:rFonts w:ascii="Arial Narrow" w:hAnsi="Arial Narrow" w:cs="Arial Narrow"/>
          <w:sz w:val="24"/>
          <w:szCs w:val="24"/>
          <w:lang w:val="en-US"/>
        </w:rPr>
        <w:t>Local bands and choirs - including St John’s Singers - performing a variety of music to raise money for Faith in Action and our own church re-lighting project.</w:t>
      </w:r>
      <w:proofErr w:type="gramEnd"/>
      <w:r>
        <w:rPr>
          <w:rFonts w:ascii="Arial Narrow" w:hAnsi="Arial Narrow" w:cs="Arial Narrow"/>
          <w:sz w:val="24"/>
          <w:szCs w:val="24"/>
          <w:lang w:val="en-US"/>
        </w:rPr>
        <w:t xml:space="preserve"> Please come along and if you feel able to help on the day, or by baking cakes beforehand, please see Jane Long.</w:t>
      </w:r>
    </w:p>
    <w:p w14:paraId="5642BC2E" w14:textId="77777777" w:rsidR="00FA7B4F" w:rsidRDefault="00FA7B4F" w:rsidP="00FA7B4F">
      <w:pPr>
        <w:widowControl w:val="0"/>
        <w:autoSpaceDE w:val="0"/>
        <w:autoSpaceDN w:val="0"/>
        <w:adjustRightInd w:val="0"/>
        <w:spacing w:after="240" w:line="240" w:lineRule="auto"/>
        <w:rPr>
          <w:rFonts w:ascii="Arial Narrow" w:hAnsi="Arial Narrow" w:cs="Arial Narrow"/>
          <w:sz w:val="24"/>
          <w:szCs w:val="24"/>
          <w:lang w:val="en-US"/>
        </w:rPr>
      </w:pPr>
      <w:r>
        <w:rPr>
          <w:rFonts w:ascii="Arial Narrow" w:hAnsi="Arial Narrow" w:cs="Arial Narrow"/>
          <w:b/>
          <w:bCs/>
          <w:sz w:val="24"/>
          <w:szCs w:val="24"/>
          <w:lang w:val="en-US"/>
        </w:rPr>
        <w:t xml:space="preserve">Parish Pentecostal Pilgrimage to </w:t>
      </w:r>
      <w:proofErr w:type="spellStart"/>
      <w:r>
        <w:rPr>
          <w:rFonts w:ascii="Arial Narrow" w:hAnsi="Arial Narrow" w:cs="Arial Narrow"/>
          <w:b/>
          <w:bCs/>
          <w:sz w:val="24"/>
          <w:szCs w:val="24"/>
          <w:lang w:val="en-US"/>
        </w:rPr>
        <w:t>Southwark</w:t>
      </w:r>
      <w:proofErr w:type="spellEnd"/>
      <w:r>
        <w:rPr>
          <w:rFonts w:ascii="Arial Narrow" w:hAnsi="Arial Narrow" w:cs="Arial Narrow"/>
          <w:b/>
          <w:bCs/>
          <w:sz w:val="24"/>
          <w:szCs w:val="24"/>
          <w:lang w:val="en-US"/>
        </w:rPr>
        <w:t>, Sunday June 9</w:t>
      </w:r>
      <w:r w:rsidRPr="00FA7B4F">
        <w:rPr>
          <w:rFonts w:ascii="Arial Narrow" w:hAnsi="Arial Narrow" w:cs="Arial Narrow"/>
          <w:b/>
          <w:bCs/>
          <w:sz w:val="24"/>
          <w:szCs w:val="24"/>
          <w:vertAlign w:val="superscript"/>
          <w:lang w:val="en-US"/>
        </w:rPr>
        <w:t>th</w:t>
      </w:r>
      <w:r>
        <w:rPr>
          <w:rFonts w:ascii="Arial Narrow" w:hAnsi="Arial Narrow" w:cs="Arial Narrow"/>
          <w:sz w:val="24"/>
          <w:szCs w:val="24"/>
          <w:lang w:val="en-US"/>
        </w:rPr>
        <w:t xml:space="preserve">. Share a picnic at St Mark’s from 12pm and then walk up through parks to the Thames at </w:t>
      </w:r>
      <w:proofErr w:type="spellStart"/>
      <w:r>
        <w:rPr>
          <w:rFonts w:ascii="Arial Narrow" w:hAnsi="Arial Narrow" w:cs="Arial Narrow"/>
          <w:sz w:val="24"/>
          <w:szCs w:val="24"/>
          <w:lang w:val="en-US"/>
        </w:rPr>
        <w:t>Wandsworth</w:t>
      </w:r>
      <w:proofErr w:type="spellEnd"/>
      <w:r>
        <w:rPr>
          <w:rFonts w:ascii="Arial Narrow" w:hAnsi="Arial Narrow" w:cs="Arial Narrow"/>
          <w:sz w:val="24"/>
          <w:szCs w:val="24"/>
          <w:lang w:val="en-US"/>
        </w:rPr>
        <w:t xml:space="preserve"> and then along the Thames Path to </w:t>
      </w:r>
      <w:proofErr w:type="spellStart"/>
      <w:r>
        <w:rPr>
          <w:rFonts w:ascii="Arial Narrow" w:hAnsi="Arial Narrow" w:cs="Arial Narrow"/>
          <w:sz w:val="24"/>
          <w:szCs w:val="24"/>
          <w:lang w:val="en-US"/>
        </w:rPr>
        <w:t>Southwark</w:t>
      </w:r>
      <w:proofErr w:type="spellEnd"/>
      <w:r>
        <w:rPr>
          <w:rFonts w:ascii="Arial Narrow" w:hAnsi="Arial Narrow" w:cs="Arial Narrow"/>
          <w:sz w:val="24"/>
          <w:szCs w:val="24"/>
          <w:lang w:val="en-US"/>
        </w:rPr>
        <w:t xml:space="preserve"> cathedral (17.5kms, roughly 4-5hrs) in time for their evening service at 6pm.  If interested, please see Jane Long/sign up at St John’s so we know numbers.  Several shorter routes (12km, 5km, 2km with public transport part of the way) are options if this is too far but you would still like to be part of the day.</w:t>
      </w:r>
    </w:p>
    <w:p w14:paraId="593A0202" w14:textId="77777777" w:rsidR="00FA7B4F" w:rsidRDefault="00FA7B4F" w:rsidP="00FA7B4F">
      <w:pPr>
        <w:widowControl w:val="0"/>
        <w:autoSpaceDE w:val="0"/>
        <w:autoSpaceDN w:val="0"/>
        <w:adjustRightInd w:val="0"/>
        <w:spacing w:after="240" w:line="240" w:lineRule="auto"/>
        <w:rPr>
          <w:rFonts w:ascii="Arial Narrow" w:hAnsi="Arial Narrow" w:cs="Arial Narrow"/>
          <w:color w:val="313131"/>
          <w:sz w:val="24"/>
          <w:szCs w:val="24"/>
          <w:u w:color="313131"/>
          <w:lang w:val="en-US"/>
        </w:rPr>
      </w:pPr>
      <w:r>
        <w:rPr>
          <w:rFonts w:ascii="Arial Narrow" w:hAnsi="Arial Narrow" w:cs="Arial Narrow"/>
          <w:b/>
          <w:bCs/>
          <w:color w:val="313131"/>
          <w:sz w:val="24"/>
          <w:szCs w:val="24"/>
          <w:lang w:val="en-US"/>
        </w:rPr>
        <w:t>Glorious Summer Concert</w:t>
      </w:r>
      <w:r>
        <w:rPr>
          <w:rFonts w:ascii="Arial Narrow" w:hAnsi="Arial Narrow" w:cs="Arial Narrow"/>
          <w:color w:val="313131"/>
          <w:sz w:val="24"/>
          <w:szCs w:val="24"/>
          <w:lang w:val="en-US"/>
        </w:rPr>
        <w:t xml:space="preserve"> Wimbledon’s very own wonderful Academy Choir will be giving their Summer concert at </w:t>
      </w:r>
      <w:r>
        <w:rPr>
          <w:rFonts w:ascii="Arial Narrow" w:hAnsi="Arial Narrow" w:cs="Arial Narrow"/>
          <w:color w:val="313131"/>
          <w:sz w:val="24"/>
          <w:szCs w:val="24"/>
          <w:u w:val="single" w:color="313131"/>
          <w:lang w:val="en-US"/>
        </w:rPr>
        <w:t>7 pm</w:t>
      </w:r>
      <w:r>
        <w:rPr>
          <w:rFonts w:ascii="Arial Narrow" w:hAnsi="Arial Narrow" w:cs="Arial Narrow"/>
          <w:color w:val="313131"/>
          <w:sz w:val="24"/>
          <w:szCs w:val="24"/>
          <w:u w:color="313131"/>
          <w:lang w:val="en-US"/>
        </w:rPr>
        <w:t xml:space="preserve"> on </w:t>
      </w:r>
      <w:r w:rsidRPr="00FA7B4F">
        <w:rPr>
          <w:rFonts w:ascii="Arial Narrow" w:hAnsi="Arial Narrow" w:cs="Arial Narrow"/>
          <w:b/>
          <w:color w:val="313131"/>
          <w:sz w:val="24"/>
          <w:szCs w:val="24"/>
          <w:u w:color="313131"/>
          <w:lang w:val="en-US"/>
        </w:rPr>
        <w:t>Saturday 22</w:t>
      </w:r>
      <w:r w:rsidRPr="00FA7B4F">
        <w:rPr>
          <w:rFonts w:ascii="Arial Narrow" w:hAnsi="Arial Narrow" w:cs="Arial Narrow"/>
          <w:b/>
          <w:color w:val="313131"/>
          <w:sz w:val="24"/>
          <w:szCs w:val="24"/>
          <w:u w:color="313131"/>
          <w:vertAlign w:val="superscript"/>
          <w:lang w:val="en-US"/>
        </w:rPr>
        <w:t>nd</w:t>
      </w:r>
      <w:r>
        <w:rPr>
          <w:rFonts w:ascii="Arial Narrow" w:hAnsi="Arial Narrow" w:cs="Arial Narrow"/>
          <w:b/>
          <w:color w:val="313131"/>
          <w:sz w:val="24"/>
          <w:szCs w:val="24"/>
          <w:u w:color="313131"/>
          <w:lang w:val="en-US"/>
        </w:rPr>
        <w:t xml:space="preserve"> </w:t>
      </w:r>
      <w:r w:rsidRPr="00FA7B4F">
        <w:rPr>
          <w:rFonts w:ascii="Arial Narrow" w:hAnsi="Arial Narrow" w:cs="Arial Narrow"/>
          <w:b/>
          <w:color w:val="313131"/>
          <w:sz w:val="24"/>
          <w:szCs w:val="24"/>
          <w:u w:color="313131"/>
          <w:lang w:val="en-US"/>
        </w:rPr>
        <w:t>June</w:t>
      </w:r>
      <w:r>
        <w:rPr>
          <w:rFonts w:ascii="Arial Narrow" w:hAnsi="Arial Narrow" w:cs="Arial Narrow"/>
          <w:color w:val="313131"/>
          <w:sz w:val="24"/>
          <w:szCs w:val="24"/>
          <w:u w:color="313131"/>
          <w:lang w:val="en-US"/>
        </w:rPr>
        <w:t xml:space="preserve"> in St John’s, Spencer Hill.  Conducted by Matthew Best and together </w:t>
      </w:r>
      <w:proofErr w:type="spellStart"/>
      <w:r>
        <w:rPr>
          <w:rFonts w:ascii="Arial Narrow" w:hAnsi="Arial Narrow" w:cs="Arial Narrow"/>
          <w:color w:val="313131"/>
          <w:sz w:val="24"/>
          <w:szCs w:val="24"/>
          <w:u w:color="313131"/>
          <w:lang w:val="en-US"/>
        </w:rPr>
        <w:t>programme</w:t>
      </w:r>
      <w:proofErr w:type="spellEnd"/>
      <w:r>
        <w:rPr>
          <w:rFonts w:ascii="Arial Narrow" w:hAnsi="Arial Narrow" w:cs="Arial Narrow"/>
          <w:color w:val="313131"/>
          <w:sz w:val="24"/>
          <w:szCs w:val="24"/>
          <w:u w:color="313131"/>
          <w:lang w:val="en-US"/>
        </w:rPr>
        <w:t xml:space="preserve"> comprises the joyous VIVALDI GLORIA, virtuosic HANDEL DIXIT DOMINUS and brilliant with top baroque musicians and a quartet of exciting professional soloists the JS BACH SINGET DEM HERRN (possibly his greatest motet).  Tickets £15/25 (£5 students / under 18s) and details from </w:t>
      </w:r>
      <w:r>
        <w:rPr>
          <w:rFonts w:ascii="Arial Narrow" w:hAnsi="Arial Narrow" w:cs="Arial Narrow"/>
          <w:sz w:val="24"/>
          <w:szCs w:val="24"/>
          <w:u w:color="313131"/>
          <w:lang w:val="en-US"/>
        </w:rPr>
        <w:t>www.academychoirwimbledon.co.uk</w:t>
      </w:r>
      <w:r>
        <w:rPr>
          <w:rFonts w:ascii="Arial Narrow" w:hAnsi="Arial Narrow" w:cs="Arial Narrow"/>
          <w:color w:val="313131"/>
          <w:sz w:val="24"/>
          <w:szCs w:val="24"/>
          <w:u w:color="313131"/>
          <w:lang w:val="en-US"/>
        </w:rPr>
        <w:t>.</w:t>
      </w:r>
    </w:p>
    <w:p w14:paraId="216BE3A4" w14:textId="77777777" w:rsidR="00FA7B4F" w:rsidRDefault="00FA7B4F" w:rsidP="00FA7B4F">
      <w:pPr>
        <w:widowControl w:val="0"/>
        <w:autoSpaceDE w:val="0"/>
        <w:autoSpaceDN w:val="0"/>
        <w:adjustRightInd w:val="0"/>
        <w:spacing w:after="240" w:line="240" w:lineRule="auto"/>
        <w:rPr>
          <w:rFonts w:ascii="Arial Narrow" w:hAnsi="Arial Narrow" w:cs="Arial Narrow"/>
          <w:color w:val="000000"/>
          <w:sz w:val="24"/>
          <w:szCs w:val="24"/>
          <w:u w:color="313131"/>
          <w:lang w:val="en-US"/>
        </w:rPr>
      </w:pPr>
      <w:r>
        <w:rPr>
          <w:rFonts w:ascii="Arial Narrow" w:hAnsi="Arial Narrow" w:cs="Arial Narrow"/>
          <w:b/>
          <w:bCs/>
          <w:sz w:val="24"/>
          <w:szCs w:val="24"/>
          <w:u w:color="313131"/>
          <w:lang w:val="en-US"/>
        </w:rPr>
        <w:t>Sat 29</w:t>
      </w:r>
      <w:r>
        <w:rPr>
          <w:rFonts w:ascii="Arial Narrow" w:hAnsi="Arial Narrow" w:cs="Arial Narrow"/>
          <w:b/>
          <w:bCs/>
          <w:sz w:val="24"/>
          <w:szCs w:val="24"/>
          <w:u w:color="313131"/>
          <w:vertAlign w:val="superscript"/>
          <w:lang w:val="en-US"/>
        </w:rPr>
        <w:t>th</w:t>
      </w:r>
      <w:r>
        <w:rPr>
          <w:rFonts w:ascii="Arial Narrow" w:hAnsi="Arial Narrow" w:cs="Arial Narrow"/>
          <w:b/>
          <w:bCs/>
          <w:sz w:val="24"/>
          <w:szCs w:val="24"/>
          <w:u w:color="313131"/>
          <w:lang w:val="en-US"/>
        </w:rPr>
        <w:t xml:space="preserve"> June, 6pm – 9pm.</w:t>
      </w:r>
      <w:r>
        <w:rPr>
          <w:rFonts w:ascii="Arial Narrow" w:hAnsi="Arial Narrow" w:cs="Arial Narrow"/>
          <w:sz w:val="24"/>
          <w:szCs w:val="24"/>
          <w:u w:color="313131"/>
          <w:lang w:val="en-US"/>
        </w:rPr>
        <w:t xml:space="preserve"> </w:t>
      </w:r>
      <w:r>
        <w:rPr>
          <w:rFonts w:ascii="Arial Narrow" w:hAnsi="Arial Narrow" w:cs="Arial Narrow"/>
          <w:color w:val="000000"/>
          <w:sz w:val="24"/>
          <w:szCs w:val="24"/>
          <w:u w:color="313131"/>
          <w:lang w:val="en-US"/>
        </w:rPr>
        <w:t xml:space="preserve">This year, to celebrate St John's Patronal Festival, </w:t>
      </w:r>
      <w:proofErr w:type="spellStart"/>
      <w:r>
        <w:rPr>
          <w:rFonts w:ascii="Arial Narrow" w:hAnsi="Arial Narrow" w:cs="Arial Narrow"/>
          <w:color w:val="000000"/>
          <w:sz w:val="24"/>
          <w:szCs w:val="24"/>
          <w:u w:color="313131"/>
          <w:lang w:val="en-US"/>
        </w:rPr>
        <w:t>Yunghee</w:t>
      </w:r>
      <w:proofErr w:type="spellEnd"/>
      <w:r>
        <w:rPr>
          <w:rFonts w:ascii="Arial Narrow" w:hAnsi="Arial Narrow" w:cs="Arial Narrow"/>
          <w:color w:val="000000"/>
          <w:sz w:val="24"/>
          <w:szCs w:val="24"/>
          <w:u w:color="313131"/>
          <w:lang w:val="en-US"/>
        </w:rPr>
        <w:t xml:space="preserve"> is </w:t>
      </w:r>
      <w:proofErr w:type="spellStart"/>
      <w:r>
        <w:rPr>
          <w:rFonts w:ascii="Arial Narrow" w:hAnsi="Arial Narrow" w:cs="Arial Narrow"/>
          <w:color w:val="000000"/>
          <w:sz w:val="24"/>
          <w:szCs w:val="24"/>
          <w:u w:color="313131"/>
          <w:lang w:val="en-US"/>
        </w:rPr>
        <w:t>organising</w:t>
      </w:r>
      <w:proofErr w:type="spellEnd"/>
      <w:r>
        <w:rPr>
          <w:rFonts w:ascii="Arial Narrow" w:hAnsi="Arial Narrow" w:cs="Arial Narrow"/>
          <w:color w:val="000000"/>
          <w:sz w:val="24"/>
          <w:szCs w:val="24"/>
          <w:u w:color="313131"/>
          <w:lang w:val="en-US"/>
        </w:rPr>
        <w:t xml:space="preserve"> a </w:t>
      </w:r>
      <w:r w:rsidRPr="00FA7B4F">
        <w:rPr>
          <w:rFonts w:ascii="Arial Narrow" w:hAnsi="Arial Narrow" w:cs="Arial Narrow"/>
          <w:b/>
          <w:color w:val="000000"/>
          <w:sz w:val="24"/>
          <w:szCs w:val="24"/>
          <w:u w:color="313131"/>
          <w:lang w:val="en-US"/>
        </w:rPr>
        <w:t>Korean BBQ</w:t>
      </w:r>
      <w:r>
        <w:rPr>
          <w:rFonts w:ascii="Arial Narrow" w:hAnsi="Arial Narrow" w:cs="Arial Narrow"/>
          <w:color w:val="000000"/>
          <w:sz w:val="24"/>
          <w:szCs w:val="24"/>
          <w:u w:color="313131"/>
          <w:lang w:val="en-US"/>
        </w:rPr>
        <w:t xml:space="preserve"> in St John's church hall and garden. Tickets are available from </w:t>
      </w:r>
      <w:proofErr w:type="spellStart"/>
      <w:r>
        <w:rPr>
          <w:rFonts w:ascii="Arial Narrow" w:hAnsi="Arial Narrow" w:cs="Arial Narrow"/>
          <w:color w:val="000000"/>
          <w:sz w:val="24"/>
          <w:szCs w:val="24"/>
          <w:u w:color="313131"/>
          <w:lang w:val="en-US"/>
        </w:rPr>
        <w:t>Yunghee</w:t>
      </w:r>
      <w:proofErr w:type="spellEnd"/>
      <w:r>
        <w:rPr>
          <w:rFonts w:ascii="Arial Narrow" w:hAnsi="Arial Narrow" w:cs="Arial Narrow"/>
          <w:color w:val="000000"/>
          <w:sz w:val="24"/>
          <w:szCs w:val="24"/>
          <w:u w:color="313131"/>
          <w:lang w:val="en-US"/>
        </w:rPr>
        <w:t xml:space="preserve"> after church service and from Rachel on weekdays. </w:t>
      </w:r>
      <w:proofErr w:type="gramStart"/>
      <w:r>
        <w:rPr>
          <w:rFonts w:ascii="Arial Narrow" w:hAnsi="Arial Narrow" w:cs="Arial Narrow"/>
          <w:color w:val="000000"/>
          <w:sz w:val="24"/>
          <w:szCs w:val="24"/>
          <w:u w:color="313131"/>
          <w:lang w:val="en-US"/>
        </w:rPr>
        <w:t>Adults £15, children £10.</w:t>
      </w:r>
      <w:proofErr w:type="gramEnd"/>
      <w:r>
        <w:rPr>
          <w:rFonts w:ascii="Arial Narrow" w:hAnsi="Arial Narrow" w:cs="Arial Narrow"/>
          <w:color w:val="000000"/>
          <w:sz w:val="24"/>
          <w:szCs w:val="24"/>
          <w:u w:color="313131"/>
          <w:lang w:val="en-US"/>
        </w:rPr>
        <w:t xml:space="preserve"> The price includes entertainment, food and one glass of </w:t>
      </w:r>
      <w:r>
        <w:rPr>
          <w:rFonts w:ascii="Arial Narrow" w:hAnsi="Arial Narrow" w:cs="Arial Narrow"/>
          <w:color w:val="000000"/>
          <w:sz w:val="24"/>
          <w:szCs w:val="24"/>
          <w:u w:color="313131"/>
          <w:lang w:val="en-US"/>
        </w:rPr>
        <w:lastRenderedPageBreak/>
        <w:t>drink each. We will have a Jazz music in the church and children's craft in PDR. All are welcome so please put the date in your diary. All the money we raise during this event will be given to the Church for Lighting Project. Thank you. (</w:t>
      </w:r>
      <w:proofErr w:type="gramStart"/>
      <w:r>
        <w:rPr>
          <w:rFonts w:ascii="Arial Narrow" w:hAnsi="Arial Narrow" w:cs="Arial Narrow"/>
          <w:sz w:val="24"/>
          <w:szCs w:val="24"/>
          <w:u w:color="313131"/>
          <w:lang w:val="en-US"/>
        </w:rPr>
        <w:t>yunghee@stmaryswimbledon.org</w:t>
      </w:r>
      <w:proofErr w:type="gramEnd"/>
      <w:r>
        <w:rPr>
          <w:rFonts w:ascii="Arial Narrow" w:hAnsi="Arial Narrow" w:cs="Arial Narrow"/>
          <w:color w:val="000000"/>
          <w:sz w:val="24"/>
          <w:szCs w:val="24"/>
          <w:u w:color="313131"/>
          <w:lang w:val="en-US"/>
        </w:rPr>
        <w:t xml:space="preserve"> for </w:t>
      </w:r>
      <w:proofErr w:type="spellStart"/>
      <w:r>
        <w:rPr>
          <w:rFonts w:ascii="Arial Narrow" w:hAnsi="Arial Narrow" w:cs="Arial Narrow"/>
          <w:color w:val="000000"/>
          <w:sz w:val="24"/>
          <w:szCs w:val="24"/>
          <w:u w:color="313131"/>
          <w:lang w:val="en-US"/>
        </w:rPr>
        <w:t>Yunghee</w:t>
      </w:r>
      <w:proofErr w:type="spellEnd"/>
      <w:r>
        <w:rPr>
          <w:rFonts w:ascii="Arial Narrow" w:hAnsi="Arial Narrow" w:cs="Arial Narrow"/>
          <w:color w:val="000000"/>
          <w:sz w:val="24"/>
          <w:szCs w:val="24"/>
          <w:u w:color="313131"/>
          <w:lang w:val="en-US"/>
        </w:rPr>
        <w:t xml:space="preserve"> or Rachel on the email below. </w:t>
      </w:r>
    </w:p>
    <w:p w14:paraId="4308C70C" w14:textId="77777777" w:rsidR="00FA7B4F" w:rsidRDefault="00FA7B4F" w:rsidP="00FA7B4F">
      <w:pPr>
        <w:widowControl w:val="0"/>
        <w:autoSpaceDE w:val="0"/>
        <w:autoSpaceDN w:val="0"/>
        <w:adjustRightInd w:val="0"/>
        <w:spacing w:after="120" w:line="240" w:lineRule="auto"/>
        <w:rPr>
          <w:rFonts w:ascii="Arial Narrow" w:hAnsi="Arial Narrow" w:cs="Arial Narrow"/>
          <w:color w:val="000000"/>
          <w:sz w:val="24"/>
          <w:szCs w:val="24"/>
          <w:u w:color="313131"/>
          <w:lang w:val="en-US"/>
        </w:rPr>
      </w:pPr>
      <w:r>
        <w:rPr>
          <w:rFonts w:ascii="Arial Narrow" w:hAnsi="Arial Narrow" w:cs="Arial Narrow"/>
          <w:b/>
          <w:bCs/>
          <w:color w:val="000000"/>
          <w:sz w:val="24"/>
          <w:szCs w:val="24"/>
          <w:u w:color="313131"/>
          <w:lang w:val="en-US"/>
        </w:rPr>
        <w:t>Choral Scholarship Fund:</w:t>
      </w:r>
      <w:r>
        <w:rPr>
          <w:rFonts w:ascii="Arial Narrow" w:hAnsi="Arial Narrow" w:cs="Arial Narrow"/>
          <w:color w:val="000000"/>
          <w:sz w:val="24"/>
          <w:szCs w:val="24"/>
          <w:u w:color="313131"/>
          <w:lang w:val="en-US"/>
        </w:rPr>
        <w:t xml:space="preserve"> </w:t>
      </w:r>
      <w:proofErr w:type="gramStart"/>
      <w:r>
        <w:rPr>
          <w:rFonts w:ascii="Arial Narrow" w:hAnsi="Arial Narrow" w:cs="Arial Narrow"/>
          <w:color w:val="000000"/>
          <w:sz w:val="24"/>
          <w:szCs w:val="24"/>
          <w:u w:color="313131"/>
          <w:lang w:val="en-US"/>
        </w:rPr>
        <w:t>The St John’s Singers were joined by our new choral scholars Rosalind Dobson and Charlie Broad</w:t>
      </w:r>
      <w:proofErr w:type="gramEnd"/>
      <w:r>
        <w:rPr>
          <w:rFonts w:ascii="Arial Narrow" w:hAnsi="Arial Narrow" w:cs="Arial Narrow"/>
          <w:color w:val="000000"/>
          <w:sz w:val="24"/>
          <w:szCs w:val="24"/>
          <w:u w:color="313131"/>
          <w:lang w:val="en-US"/>
        </w:rPr>
        <w:t xml:space="preserve"> in September 2018 and they were welcomed with open arms. We will be continuing the scholarship scheme this year in order to help students with their ever increasing education fees and to support the St John’s Singers in their important role here at St John’s. Huge thanks must go to those who contributed and continue to support this important scheme, but we now need to raise an extra £4,000 on top of funds already received for this to go ahead. </w:t>
      </w:r>
    </w:p>
    <w:p w14:paraId="42C8E13D" w14:textId="77777777" w:rsidR="00FA7B4F" w:rsidRDefault="00FA7B4F" w:rsidP="00FA7B4F">
      <w:pPr>
        <w:widowControl w:val="0"/>
        <w:autoSpaceDE w:val="0"/>
        <w:autoSpaceDN w:val="0"/>
        <w:adjustRightInd w:val="0"/>
        <w:spacing w:after="240" w:line="240" w:lineRule="auto"/>
        <w:rPr>
          <w:rFonts w:ascii="Arial Narrow" w:hAnsi="Arial Narrow" w:cs="Arial Narrow"/>
          <w:color w:val="000000"/>
          <w:sz w:val="24"/>
          <w:szCs w:val="24"/>
          <w:u w:color="313131"/>
          <w:lang w:val="en-US"/>
        </w:rPr>
      </w:pPr>
      <w:r>
        <w:rPr>
          <w:rFonts w:ascii="Arial Narrow" w:hAnsi="Arial Narrow" w:cs="Arial Narrow"/>
          <w:color w:val="000000"/>
          <w:sz w:val="24"/>
          <w:szCs w:val="24"/>
          <w:u w:color="313131"/>
          <w:lang w:val="en-US"/>
        </w:rPr>
        <w:t>Please get in contact with Rachel or Rob if you feel you would like to contribute.</w:t>
      </w:r>
    </w:p>
    <w:p w14:paraId="2F75BEBF" w14:textId="77777777" w:rsidR="00FA7B4F" w:rsidRPr="00FA7B4F" w:rsidRDefault="00FA7B4F" w:rsidP="00FA7B4F">
      <w:pPr>
        <w:widowControl w:val="0"/>
        <w:autoSpaceDE w:val="0"/>
        <w:autoSpaceDN w:val="0"/>
        <w:adjustRightInd w:val="0"/>
        <w:spacing w:after="240" w:line="240" w:lineRule="auto"/>
        <w:rPr>
          <w:rFonts w:ascii="Arial Narrow" w:hAnsi="Arial Narrow" w:cs="Arial Narrow"/>
          <w:sz w:val="24"/>
          <w:szCs w:val="24"/>
          <w:u w:color="313131"/>
          <w:lang w:val="en-US"/>
        </w:rPr>
      </w:pPr>
      <w:r>
        <w:rPr>
          <w:rFonts w:ascii="Arial Narrow" w:hAnsi="Arial Narrow" w:cs="Arial Narrow"/>
          <w:b/>
          <w:bCs/>
          <w:sz w:val="24"/>
          <w:szCs w:val="24"/>
          <w:u w:color="313131"/>
          <w:lang w:val="en-US"/>
        </w:rPr>
        <w:t xml:space="preserve">Heaven &amp; Earth: </w:t>
      </w:r>
      <w:r>
        <w:rPr>
          <w:rFonts w:ascii="Arial Narrow" w:hAnsi="Arial Narrow" w:cs="Arial Narrow"/>
          <w:sz w:val="24"/>
          <w:szCs w:val="24"/>
          <w:u w:color="313131"/>
          <w:lang w:val="en-US"/>
        </w:rPr>
        <w:t xml:space="preserve">Vasari Singers, chaired by Alex Brougham [from St Mary’s], will be performing their first concert in Wimbledon on </w:t>
      </w:r>
      <w:r w:rsidRPr="00FA7B4F">
        <w:rPr>
          <w:rFonts w:ascii="Arial Narrow" w:hAnsi="Arial Narrow" w:cs="Arial Narrow"/>
          <w:b/>
          <w:sz w:val="24"/>
          <w:szCs w:val="24"/>
          <w:u w:color="313131"/>
          <w:lang w:val="en-US"/>
        </w:rPr>
        <w:t>Saturday 15</w:t>
      </w:r>
      <w:r w:rsidRPr="00FA7B4F">
        <w:rPr>
          <w:rFonts w:ascii="Arial Narrow" w:hAnsi="Arial Narrow" w:cs="Arial Narrow"/>
          <w:b/>
          <w:sz w:val="24"/>
          <w:szCs w:val="24"/>
          <w:u w:color="313131"/>
          <w:vertAlign w:val="superscript"/>
          <w:lang w:val="en-US"/>
        </w:rPr>
        <w:t>th</w:t>
      </w:r>
      <w:r w:rsidRPr="00FA7B4F">
        <w:rPr>
          <w:rFonts w:ascii="Arial Narrow" w:hAnsi="Arial Narrow" w:cs="Arial Narrow"/>
          <w:b/>
          <w:sz w:val="24"/>
          <w:szCs w:val="24"/>
          <w:u w:color="313131"/>
          <w:lang w:val="en-US"/>
        </w:rPr>
        <w:t xml:space="preserve"> June at 7.30pm</w:t>
      </w:r>
      <w:r>
        <w:rPr>
          <w:rFonts w:ascii="Arial Narrow" w:hAnsi="Arial Narrow" w:cs="Arial Narrow"/>
          <w:sz w:val="24"/>
          <w:szCs w:val="24"/>
          <w:u w:color="313131"/>
          <w:lang w:val="en-US"/>
        </w:rPr>
        <w:t xml:space="preserve"> at St Matthew’s Church.  This highly acclaimed chamber choir will sing a selection of music rooted both in Heaven and on Earth, including movements from Frank Martin’s divine Mass for Double Choir; songs on Heaven, evening, flowers and love by </w:t>
      </w:r>
      <w:proofErr w:type="spellStart"/>
      <w:r>
        <w:rPr>
          <w:rFonts w:ascii="Arial Narrow" w:hAnsi="Arial Narrow" w:cs="Arial Narrow"/>
          <w:sz w:val="24"/>
          <w:szCs w:val="24"/>
          <w:u w:color="313131"/>
          <w:lang w:val="en-US"/>
        </w:rPr>
        <w:t>Kodály</w:t>
      </w:r>
      <w:proofErr w:type="spellEnd"/>
      <w:r>
        <w:rPr>
          <w:rFonts w:ascii="Arial Narrow" w:hAnsi="Arial Narrow" w:cs="Arial Narrow"/>
          <w:sz w:val="24"/>
          <w:szCs w:val="24"/>
          <w:u w:color="313131"/>
          <w:lang w:val="en-US"/>
        </w:rPr>
        <w:t xml:space="preserve">, Saint </w:t>
      </w:r>
      <w:proofErr w:type="spellStart"/>
      <w:r>
        <w:rPr>
          <w:rFonts w:ascii="Arial Narrow" w:hAnsi="Arial Narrow" w:cs="Arial Narrow"/>
          <w:sz w:val="24"/>
          <w:szCs w:val="24"/>
          <w:u w:color="313131"/>
          <w:lang w:val="en-US"/>
        </w:rPr>
        <w:t>Saëns</w:t>
      </w:r>
      <w:proofErr w:type="spellEnd"/>
      <w:r>
        <w:rPr>
          <w:rFonts w:ascii="Arial Narrow" w:hAnsi="Arial Narrow" w:cs="Arial Narrow"/>
          <w:sz w:val="24"/>
          <w:szCs w:val="24"/>
          <w:u w:color="313131"/>
          <w:lang w:val="en-US"/>
        </w:rPr>
        <w:t xml:space="preserve">, </w:t>
      </w:r>
      <w:proofErr w:type="spellStart"/>
      <w:r>
        <w:rPr>
          <w:rFonts w:ascii="Arial Narrow" w:hAnsi="Arial Narrow" w:cs="Arial Narrow"/>
          <w:sz w:val="24"/>
          <w:szCs w:val="24"/>
          <w:u w:color="313131"/>
          <w:lang w:val="en-US"/>
        </w:rPr>
        <w:t>Finzi</w:t>
      </w:r>
      <w:proofErr w:type="spellEnd"/>
      <w:r>
        <w:rPr>
          <w:rFonts w:ascii="Arial Narrow" w:hAnsi="Arial Narrow" w:cs="Arial Narrow"/>
          <w:sz w:val="24"/>
          <w:szCs w:val="24"/>
          <w:u w:color="313131"/>
          <w:lang w:val="en-US"/>
        </w:rPr>
        <w:t xml:space="preserve">, Harris and Parry; and culminating in some </w:t>
      </w:r>
      <w:proofErr w:type="spellStart"/>
      <w:r>
        <w:rPr>
          <w:rFonts w:ascii="Arial Narrow" w:hAnsi="Arial Narrow" w:cs="Arial Narrow"/>
          <w:sz w:val="24"/>
          <w:szCs w:val="24"/>
          <w:u w:color="313131"/>
          <w:lang w:val="en-US"/>
        </w:rPr>
        <w:t>favourite</w:t>
      </w:r>
      <w:proofErr w:type="spellEnd"/>
      <w:r>
        <w:rPr>
          <w:rFonts w:ascii="Arial Narrow" w:hAnsi="Arial Narrow" w:cs="Arial Narrow"/>
          <w:sz w:val="24"/>
          <w:szCs w:val="24"/>
          <w:u w:color="313131"/>
          <w:lang w:val="en-US"/>
        </w:rPr>
        <w:t xml:space="preserve"> close harmony arrangements in the same theme by Ward </w:t>
      </w:r>
      <w:proofErr w:type="spellStart"/>
      <w:r>
        <w:rPr>
          <w:rFonts w:ascii="Arial Narrow" w:hAnsi="Arial Narrow" w:cs="Arial Narrow"/>
          <w:sz w:val="24"/>
          <w:szCs w:val="24"/>
          <w:u w:color="313131"/>
          <w:lang w:val="en-US"/>
        </w:rPr>
        <w:t>Swingle</w:t>
      </w:r>
      <w:proofErr w:type="spellEnd"/>
      <w:r>
        <w:rPr>
          <w:rFonts w:ascii="Arial Narrow" w:hAnsi="Arial Narrow" w:cs="Arial Narrow"/>
          <w:sz w:val="24"/>
          <w:szCs w:val="24"/>
          <w:u w:color="313131"/>
          <w:lang w:val="en-US"/>
        </w:rPr>
        <w:t xml:space="preserve"> and others.  Tickets available at www.vasarisingers.org, or for cash on the door.  </w:t>
      </w:r>
    </w:p>
    <w:p w14:paraId="53237A34" w14:textId="0D49CFA3" w:rsidR="00FA7B4F" w:rsidRPr="00FA7B4F" w:rsidRDefault="00FA7B4F" w:rsidP="00FA7B4F">
      <w:pPr>
        <w:widowControl w:val="0"/>
        <w:autoSpaceDE w:val="0"/>
        <w:autoSpaceDN w:val="0"/>
        <w:adjustRightInd w:val="0"/>
        <w:spacing w:before="2" w:after="240" w:line="240" w:lineRule="auto"/>
        <w:rPr>
          <w:rFonts w:ascii="Arial Narrow" w:hAnsi="Arial Narrow" w:cs="Arial Narrow"/>
          <w:bCs/>
          <w:color w:val="000000"/>
          <w:sz w:val="24"/>
          <w:szCs w:val="24"/>
          <w:u w:color="313131"/>
          <w:lang w:val="en-US"/>
        </w:rPr>
      </w:pPr>
      <w:proofErr w:type="gramStart"/>
      <w:r w:rsidRPr="00FA7B4F">
        <w:rPr>
          <w:rFonts w:ascii="Arial Narrow" w:hAnsi="Arial Narrow" w:cs="Arial Narrow"/>
          <w:b/>
          <w:color w:val="000000"/>
          <w:sz w:val="24"/>
          <w:szCs w:val="24"/>
          <w:u w:color="313131"/>
          <w:lang w:val="en-US"/>
        </w:rPr>
        <w:t xml:space="preserve">Faith in Action Merton Homelessness </w:t>
      </w:r>
      <w:r w:rsidRPr="00FA7B4F">
        <w:rPr>
          <w:rFonts w:ascii="Arial Narrow" w:hAnsi="Arial Narrow" w:cs="Arial Narrow"/>
          <w:b/>
          <w:bCs/>
          <w:color w:val="000000"/>
          <w:sz w:val="24"/>
          <w:szCs w:val="24"/>
          <w:u w:color="313131"/>
          <w:lang w:val="en-US"/>
        </w:rPr>
        <w:t>Part time Senior Project Worke</w:t>
      </w:r>
      <w:r>
        <w:rPr>
          <w:rFonts w:ascii="Arial Narrow" w:hAnsi="Arial Narrow" w:cs="Arial Narrow"/>
          <w:bCs/>
          <w:color w:val="000000"/>
          <w:sz w:val="24"/>
          <w:szCs w:val="24"/>
          <w:u w:color="313131"/>
          <w:lang w:val="en-US"/>
        </w:rPr>
        <w:t>r 17.5</w:t>
      </w:r>
      <w:r w:rsidRPr="00FA7B4F">
        <w:rPr>
          <w:rFonts w:ascii="Arial Narrow" w:hAnsi="Arial Narrow" w:cs="Arial Narrow"/>
          <w:bCs/>
          <w:color w:val="000000"/>
          <w:sz w:val="24"/>
          <w:szCs w:val="24"/>
          <w:u w:color="313131"/>
          <w:lang w:val="en-US"/>
        </w:rPr>
        <w:t>hrs a week.</w:t>
      </w:r>
      <w:proofErr w:type="gramEnd"/>
      <w:r w:rsidRPr="00FA7B4F">
        <w:rPr>
          <w:rFonts w:ascii="Arial Narrow" w:hAnsi="Arial Narrow" w:cs="Arial Narrow"/>
          <w:bCs/>
          <w:color w:val="000000"/>
          <w:sz w:val="24"/>
          <w:szCs w:val="24"/>
          <w:u w:color="313131"/>
          <w:lang w:val="en-US"/>
        </w:rPr>
        <w:t xml:space="preserve"> The Senior Project Worker will assist the Project Manager in running our Drop In Centre for adult individuals who are homeless or vulnerably housed, suffering from adverse circumstances and in need of help in acquiring a settled way of life.  Presently operating on Wednesdays and Fridays, based at the Salvation Army Hall, Kingston Rd, Wimbledon, </w:t>
      </w:r>
      <w:proofErr w:type="gramStart"/>
      <w:r w:rsidRPr="00FA7B4F">
        <w:rPr>
          <w:rFonts w:ascii="Arial Narrow" w:hAnsi="Arial Narrow" w:cs="Arial Narrow"/>
          <w:bCs/>
          <w:color w:val="000000"/>
          <w:sz w:val="24"/>
          <w:szCs w:val="24"/>
          <w:u w:color="313131"/>
          <w:lang w:val="en-US"/>
        </w:rPr>
        <w:t>SW19</w:t>
      </w:r>
      <w:proofErr w:type="gramEnd"/>
      <w:r w:rsidRPr="00FA7B4F">
        <w:rPr>
          <w:rFonts w:ascii="Arial Narrow" w:hAnsi="Arial Narrow" w:cs="Arial Narrow"/>
          <w:bCs/>
          <w:color w:val="000000"/>
          <w:sz w:val="24"/>
          <w:szCs w:val="24"/>
          <w:u w:color="313131"/>
          <w:lang w:val="en-US"/>
        </w:rPr>
        <w:t>. </w:t>
      </w:r>
      <w:r>
        <w:rPr>
          <w:rFonts w:ascii="Arial Narrow" w:hAnsi="Arial Narrow" w:cs="Arial Narrow"/>
          <w:bCs/>
          <w:color w:val="000000"/>
          <w:sz w:val="24"/>
          <w:szCs w:val="24"/>
          <w:u w:color="313131"/>
          <w:lang w:val="en-US"/>
        </w:rPr>
        <w:t xml:space="preserve">  </w:t>
      </w:r>
      <w:r>
        <w:rPr>
          <w:rFonts w:ascii="Arial Narrow" w:hAnsi="Arial Narrow" w:cs="Arial Narrow"/>
          <w:b/>
          <w:bCs/>
          <w:color w:val="000000"/>
          <w:sz w:val="24"/>
          <w:szCs w:val="24"/>
          <w:u w:color="313131"/>
          <w:lang w:val="en-US"/>
        </w:rPr>
        <w:t xml:space="preserve">Salary:  </w:t>
      </w:r>
      <w:r>
        <w:rPr>
          <w:rFonts w:ascii="Arial Narrow" w:hAnsi="Arial Narrow" w:cs="Arial Narrow"/>
          <w:color w:val="000000"/>
          <w:sz w:val="24"/>
          <w:szCs w:val="24"/>
          <w:u w:color="313131"/>
          <w:lang w:val="en-US"/>
        </w:rPr>
        <w:t>£15,461 per annum, point 32 on the Local Authority spinal column scale plus OLA for 17.5 hours a week. Closing Date:  Friday 28</w:t>
      </w:r>
      <w:r>
        <w:rPr>
          <w:rFonts w:ascii="Arial Narrow" w:hAnsi="Arial Narrow" w:cs="Arial Narrow"/>
          <w:color w:val="000000"/>
          <w:sz w:val="24"/>
          <w:szCs w:val="24"/>
          <w:u w:color="313131"/>
          <w:vertAlign w:val="superscript"/>
          <w:lang w:val="en-US"/>
        </w:rPr>
        <w:t>th</w:t>
      </w:r>
      <w:r>
        <w:rPr>
          <w:rFonts w:ascii="Arial Narrow" w:hAnsi="Arial Narrow" w:cs="Arial Narrow"/>
          <w:color w:val="000000"/>
          <w:sz w:val="24"/>
          <w:szCs w:val="24"/>
          <w:u w:color="313131"/>
          <w:lang w:val="en-US"/>
        </w:rPr>
        <w:t xml:space="preserve"> June. Interviews: Tuesday 9</w:t>
      </w:r>
      <w:r>
        <w:rPr>
          <w:rFonts w:ascii="Arial Narrow" w:hAnsi="Arial Narrow" w:cs="Arial Narrow"/>
          <w:color w:val="000000"/>
          <w:sz w:val="24"/>
          <w:szCs w:val="24"/>
          <w:u w:color="313131"/>
          <w:vertAlign w:val="superscript"/>
          <w:lang w:val="en-US"/>
        </w:rPr>
        <w:t>th</w:t>
      </w:r>
      <w:r>
        <w:rPr>
          <w:rFonts w:ascii="Arial Narrow" w:hAnsi="Arial Narrow" w:cs="Arial Narrow"/>
          <w:color w:val="000000"/>
          <w:sz w:val="24"/>
          <w:szCs w:val="24"/>
          <w:u w:color="313131"/>
          <w:lang w:val="en-US"/>
        </w:rPr>
        <w:t xml:space="preserve"> July.  For full details and application pack please email: </w:t>
      </w:r>
      <w:r>
        <w:rPr>
          <w:rFonts w:ascii="Arial Narrow" w:hAnsi="Arial Narrow" w:cs="Arial Narrow"/>
          <w:sz w:val="24"/>
          <w:szCs w:val="24"/>
          <w:u w:val="single"/>
          <w:lang w:val="en-US"/>
        </w:rPr>
        <w:t>team@mertonfaithinaction.org</w:t>
      </w:r>
    </w:p>
    <w:p w14:paraId="3C5D4A90" w14:textId="24F4C7E0" w:rsidR="00FA7B4F" w:rsidRPr="00FA7B4F" w:rsidRDefault="00FA7B4F" w:rsidP="00FA7B4F">
      <w:pPr>
        <w:widowControl w:val="0"/>
        <w:autoSpaceDE w:val="0"/>
        <w:autoSpaceDN w:val="0"/>
        <w:adjustRightInd w:val="0"/>
        <w:spacing w:before="2" w:after="240" w:line="240" w:lineRule="auto"/>
        <w:rPr>
          <w:rFonts w:ascii="Arial Narrow" w:hAnsi="Arial Narrow" w:cs="Arial Narrow"/>
          <w:sz w:val="24"/>
          <w:szCs w:val="24"/>
          <w:lang w:val="en-US"/>
        </w:rPr>
      </w:pPr>
      <w:r w:rsidRPr="00FA7B4F">
        <w:rPr>
          <w:rFonts w:ascii="Arial Narrow" w:hAnsi="Arial Narrow" w:cs="Arial Narrow"/>
          <w:sz w:val="24"/>
          <w:szCs w:val="24"/>
          <w:lang w:val="en-US"/>
        </w:rPr>
        <w:t>Thanks</w:t>
      </w:r>
      <w:r>
        <w:rPr>
          <w:rFonts w:ascii="Arial Narrow" w:hAnsi="Arial Narrow" w:cs="Arial Narrow"/>
          <w:sz w:val="24"/>
          <w:szCs w:val="24"/>
          <w:lang w:val="en-US"/>
        </w:rPr>
        <w:t xml:space="preserve"> from all of us to </w:t>
      </w:r>
      <w:proofErr w:type="spellStart"/>
      <w:r>
        <w:rPr>
          <w:rFonts w:ascii="Arial Narrow" w:hAnsi="Arial Narrow" w:cs="Arial Narrow"/>
          <w:sz w:val="24"/>
          <w:szCs w:val="24"/>
          <w:lang w:val="en-US"/>
        </w:rPr>
        <w:t>Brigid</w:t>
      </w:r>
      <w:proofErr w:type="spellEnd"/>
      <w:r>
        <w:rPr>
          <w:rFonts w:ascii="Arial Narrow" w:hAnsi="Arial Narrow" w:cs="Arial Narrow"/>
          <w:sz w:val="24"/>
          <w:szCs w:val="24"/>
          <w:lang w:val="en-US"/>
        </w:rPr>
        <w:t xml:space="preserve"> </w:t>
      </w:r>
      <w:proofErr w:type="spellStart"/>
      <w:r>
        <w:rPr>
          <w:rFonts w:ascii="Arial Narrow" w:hAnsi="Arial Narrow" w:cs="Arial Narrow"/>
          <w:sz w:val="24"/>
          <w:szCs w:val="24"/>
          <w:lang w:val="en-US"/>
        </w:rPr>
        <w:t>Aglen</w:t>
      </w:r>
      <w:proofErr w:type="spellEnd"/>
      <w:r>
        <w:rPr>
          <w:rFonts w:ascii="Arial Narrow" w:hAnsi="Arial Narrow" w:cs="Arial Narrow"/>
          <w:sz w:val="24"/>
          <w:szCs w:val="24"/>
          <w:lang w:val="en-US"/>
        </w:rPr>
        <w:t xml:space="preserve">, who has been working very hard in the church garden this week, planting up some </w:t>
      </w:r>
      <w:r w:rsidR="00875EAC">
        <w:rPr>
          <w:rFonts w:ascii="Arial Narrow" w:hAnsi="Arial Narrow" w:cs="Arial Narrow"/>
          <w:sz w:val="24"/>
          <w:szCs w:val="24"/>
          <w:lang w:val="en-US"/>
        </w:rPr>
        <w:t>larger shrub</w:t>
      </w:r>
      <w:r>
        <w:rPr>
          <w:rFonts w:ascii="Arial Narrow" w:hAnsi="Arial Narrow" w:cs="Arial Narrow"/>
          <w:sz w:val="24"/>
          <w:szCs w:val="24"/>
          <w:lang w:val="en-US"/>
        </w:rPr>
        <w:t>s along with bedding plants.  It is looking lovely and we are very grateful.</w:t>
      </w:r>
    </w:p>
    <w:p w14:paraId="5BC54B2A" w14:textId="62024CD1" w:rsidR="00C14720" w:rsidRPr="00FA7B4F" w:rsidRDefault="00FA7B4F" w:rsidP="00FA7B4F">
      <w:pPr>
        <w:widowControl w:val="0"/>
        <w:autoSpaceDE w:val="0"/>
        <w:autoSpaceDN w:val="0"/>
        <w:adjustRightInd w:val="0"/>
        <w:spacing w:after="0" w:line="240" w:lineRule="auto"/>
        <w:rPr>
          <w:rFonts w:ascii="Gill Sans" w:hAnsi="Gill Sans" w:cs="Gill Sans"/>
          <w:i/>
          <w:iCs/>
          <w:sz w:val="24"/>
          <w:szCs w:val="24"/>
          <w:lang w:val="en-US"/>
        </w:rPr>
      </w:pPr>
      <w:r>
        <w:rPr>
          <w:rFonts w:ascii="Gill Sans" w:hAnsi="Gill Sans" w:cs="Gill Sans"/>
          <w:i/>
          <w:iCs/>
          <w:sz w:val="24"/>
          <w:szCs w:val="24"/>
          <w:lang w:val="en-US"/>
        </w:rPr>
        <w:t>Please send items for inclusion in the weekly news by noon on Wednesdays to Rachel Rowell - admin@stjohnswimbledon.co.uk.</w:t>
      </w:r>
    </w:p>
    <w:sectPr w:rsidR="00C14720" w:rsidRPr="00FA7B4F" w:rsidSect="00BE6E73">
      <w:pgSz w:w="16820" w:h="11900" w:orient="landscape" w:code="11"/>
      <w:pgMar w:top="426" w:right="377" w:bottom="284" w:left="426" w:header="0" w:footer="0" w:gutter="0"/>
      <w:cols w:num="2" w:space="16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9153B" w14:textId="77777777" w:rsidR="00FA7B4F" w:rsidRDefault="00FA7B4F" w:rsidP="00BE6E73">
      <w:pPr>
        <w:spacing w:after="0" w:line="240" w:lineRule="auto"/>
      </w:pPr>
      <w:r>
        <w:separator/>
      </w:r>
    </w:p>
  </w:endnote>
  <w:endnote w:type="continuationSeparator" w:id="0">
    <w:p w14:paraId="16CF82DC" w14:textId="77777777" w:rsidR="00FA7B4F" w:rsidRDefault="00FA7B4F" w:rsidP="00BE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GillSans-SemiBold">
    <w:altName w:val="Gill Sans SemiBold"/>
    <w:charset w:val="00"/>
    <w:family w:val="swiss"/>
    <w:pitch w:val="default"/>
    <w:sig w:usb0="00000003" w:usb1="00000000" w:usb2="00000000" w:usb3="00000000" w:csb0="00000001" w:csb1="00000000"/>
  </w:font>
  <w:font w:name="GillSans">
    <w:charset w:val="00"/>
    <w:family w:val="swiss"/>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D824" w14:textId="77777777" w:rsidR="00FA7B4F" w:rsidRDefault="00FA7B4F" w:rsidP="00BE6E73">
      <w:pPr>
        <w:spacing w:after="0" w:line="240" w:lineRule="auto"/>
      </w:pPr>
      <w:r>
        <w:separator/>
      </w:r>
    </w:p>
  </w:footnote>
  <w:footnote w:type="continuationSeparator" w:id="0">
    <w:p w14:paraId="61F0090A" w14:textId="77777777" w:rsidR="00FA7B4F" w:rsidRDefault="00FA7B4F" w:rsidP="00BE6E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76E4F4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D6BC85EC"/>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897FA0"/>
    <w:multiLevelType w:val="hybridMultilevel"/>
    <w:tmpl w:val="EA2E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F5321E"/>
    <w:multiLevelType w:val="multilevel"/>
    <w:tmpl w:val="CAC8F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793AA9"/>
    <w:multiLevelType w:val="hybridMultilevel"/>
    <w:tmpl w:val="0DD06A50"/>
    <w:lvl w:ilvl="0" w:tplc="B9580924">
      <w:numFmt w:val="bullet"/>
      <w:lvlText w:val="•"/>
      <w:lvlJc w:val="left"/>
      <w:pPr>
        <w:ind w:left="360" w:hanging="360"/>
      </w:pPr>
      <w:rPr>
        <w:rFonts w:ascii="Cambria" w:eastAsiaTheme="minorHAnsi" w:hAnsi="Cambria"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DF3146"/>
    <w:multiLevelType w:val="multilevel"/>
    <w:tmpl w:val="FB2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5F22B0"/>
    <w:multiLevelType w:val="multilevel"/>
    <w:tmpl w:val="ED3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9A6C69"/>
    <w:multiLevelType w:val="hybridMultilevel"/>
    <w:tmpl w:val="A23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A210C"/>
    <w:multiLevelType w:val="hybridMultilevel"/>
    <w:tmpl w:val="FA3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23346"/>
    <w:multiLevelType w:val="multilevel"/>
    <w:tmpl w:val="66E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72A3C"/>
    <w:multiLevelType w:val="hybridMultilevel"/>
    <w:tmpl w:val="09E4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435D9"/>
    <w:multiLevelType w:val="hybridMultilevel"/>
    <w:tmpl w:val="119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82C94"/>
    <w:multiLevelType w:val="hybridMultilevel"/>
    <w:tmpl w:val="CA0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FE7C37"/>
    <w:multiLevelType w:val="hybridMultilevel"/>
    <w:tmpl w:val="2EEE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E2629"/>
    <w:multiLevelType w:val="multilevel"/>
    <w:tmpl w:val="35C8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952833"/>
    <w:multiLevelType w:val="multilevel"/>
    <w:tmpl w:val="C3948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7C5FF4"/>
    <w:multiLevelType w:val="hybridMultilevel"/>
    <w:tmpl w:val="CEC8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5"/>
  </w:num>
  <w:num w:numId="13">
    <w:abstractNumId w:val="17"/>
  </w:num>
  <w:num w:numId="14">
    <w:abstractNumId w:val="19"/>
  </w:num>
  <w:num w:numId="15">
    <w:abstractNumId w:val="23"/>
  </w:num>
  <w:num w:numId="16">
    <w:abstractNumId w:val="14"/>
  </w:num>
  <w:num w:numId="17">
    <w:abstractNumId w:val="20"/>
  </w:num>
  <w:num w:numId="18">
    <w:abstractNumId w:val="9"/>
  </w:num>
  <w:num w:numId="19">
    <w:abstractNumId w:val="10"/>
  </w:num>
  <w:num w:numId="20">
    <w:abstractNumId w:val="13"/>
  </w:num>
  <w:num w:numId="21">
    <w:abstractNumId w:val="22"/>
  </w:num>
  <w:num w:numId="22">
    <w:abstractNumId w:val="12"/>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37"/>
    <w:rsid w:val="0016002D"/>
    <w:rsid w:val="001A1F49"/>
    <w:rsid w:val="00463E37"/>
    <w:rsid w:val="00875EAC"/>
    <w:rsid w:val="009D6EA3"/>
    <w:rsid w:val="00BE6E73"/>
    <w:rsid w:val="00C14720"/>
    <w:rsid w:val="00C96535"/>
    <w:rsid w:val="00EB49B9"/>
    <w:rsid w:val="00FA7B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42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5AC1"/>
  </w:style>
  <w:style w:type="paragraph" w:styleId="Heading3">
    <w:name w:val="heading 3"/>
    <w:basedOn w:val="Normal"/>
    <w:link w:val="Heading3Char"/>
    <w:uiPriority w:val="9"/>
    <w:rsid w:val="005A7682"/>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7"/>
    <w:rPr>
      <w:rFonts w:ascii="Tahoma" w:hAnsi="Tahoma" w:cs="Tahoma"/>
      <w:sz w:val="16"/>
      <w:szCs w:val="16"/>
    </w:rPr>
  </w:style>
  <w:style w:type="paragraph" w:styleId="ListParagraph">
    <w:name w:val="List Paragraph"/>
    <w:basedOn w:val="Normal"/>
    <w:uiPriority w:val="34"/>
    <w:qFormat/>
    <w:rsid w:val="00475FF2"/>
    <w:pPr>
      <w:ind w:left="720"/>
      <w:contextualSpacing/>
    </w:pPr>
  </w:style>
  <w:style w:type="paragraph" w:styleId="Header">
    <w:name w:val="header"/>
    <w:basedOn w:val="Normal"/>
    <w:link w:val="HeaderChar"/>
    <w:uiPriority w:val="99"/>
    <w:unhideWhenUsed/>
    <w:rsid w:val="009B7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3F"/>
  </w:style>
  <w:style w:type="paragraph" w:styleId="Footer">
    <w:name w:val="footer"/>
    <w:basedOn w:val="Normal"/>
    <w:link w:val="FooterChar"/>
    <w:uiPriority w:val="99"/>
    <w:unhideWhenUsed/>
    <w:rsid w:val="009B7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3F"/>
  </w:style>
  <w:style w:type="paragraph" w:styleId="NormalWeb">
    <w:name w:val="Normal (Web)"/>
    <w:basedOn w:val="Normal"/>
    <w:uiPriority w:val="99"/>
    <w:rsid w:val="00326278"/>
    <w:pPr>
      <w:spacing w:beforeLines="1" w:afterLines="1" w:line="240" w:lineRule="auto"/>
    </w:pPr>
    <w:rPr>
      <w:rFonts w:ascii="Times" w:hAnsi="Times" w:cs="Times New Roman"/>
      <w:sz w:val="20"/>
      <w:szCs w:val="20"/>
      <w:lang w:val="en-US"/>
    </w:rPr>
  </w:style>
  <w:style w:type="character" w:styleId="Hyperlink">
    <w:name w:val="Hyperlink"/>
    <w:basedOn w:val="DefaultParagraphFont"/>
    <w:uiPriority w:val="99"/>
    <w:rsid w:val="00543884"/>
    <w:rPr>
      <w:color w:val="0000FF"/>
      <w:u w:val="single"/>
    </w:rPr>
  </w:style>
  <w:style w:type="character" w:styleId="FollowedHyperlink">
    <w:name w:val="FollowedHyperlink"/>
    <w:basedOn w:val="DefaultParagraphFont"/>
    <w:uiPriority w:val="99"/>
    <w:semiHidden/>
    <w:unhideWhenUsed/>
    <w:rsid w:val="00543884"/>
    <w:rPr>
      <w:color w:val="800080" w:themeColor="followedHyperlink"/>
      <w:u w:val="single"/>
    </w:rPr>
  </w:style>
  <w:style w:type="paragraph" w:styleId="DocumentMap">
    <w:name w:val="Document Map"/>
    <w:basedOn w:val="Normal"/>
    <w:link w:val="DocumentMapChar"/>
    <w:uiPriority w:val="99"/>
    <w:semiHidden/>
    <w:unhideWhenUsed/>
    <w:rsid w:val="00A56D2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6D20"/>
    <w:rPr>
      <w:rFonts w:ascii="Times New Roman" w:hAnsi="Times New Roman" w:cs="Times New Roman"/>
      <w:sz w:val="24"/>
      <w:szCs w:val="24"/>
    </w:rPr>
  </w:style>
  <w:style w:type="paragraph" w:customStyle="1" w:styleId="Style1">
    <w:name w:val="Style1"/>
    <w:basedOn w:val="Normal"/>
    <w:qFormat/>
    <w:rsid w:val="00A17A4E"/>
    <w:pPr>
      <w:tabs>
        <w:tab w:val="left" w:pos="10915"/>
      </w:tabs>
      <w:ind w:right="142" w:hanging="142"/>
    </w:pPr>
    <w:rPr>
      <w:rFonts w:ascii="Gill Sans" w:hAnsi="Gill Sans" w:cs="Lucida Sans Unicode"/>
      <w:sz w:val="24"/>
      <w:szCs w:val="30"/>
    </w:rPr>
  </w:style>
  <w:style w:type="paragraph" w:customStyle="1" w:styleId="Style2">
    <w:name w:val="Style2"/>
    <w:basedOn w:val="Normal"/>
    <w:qFormat/>
    <w:rsid w:val="00A17A4E"/>
    <w:pPr>
      <w:widowControl w:val="0"/>
      <w:autoSpaceDE w:val="0"/>
      <w:autoSpaceDN w:val="0"/>
      <w:adjustRightInd w:val="0"/>
      <w:spacing w:after="0" w:line="240" w:lineRule="auto"/>
    </w:pPr>
    <w:rPr>
      <w:rFonts w:ascii="Gill Sans" w:hAnsi="Gill Sans" w:cs="Helvetica"/>
      <w:sz w:val="24"/>
      <w:szCs w:val="24"/>
      <w:lang w:val="en-US"/>
    </w:rPr>
  </w:style>
  <w:style w:type="paragraph" w:customStyle="1" w:styleId="Default">
    <w:name w:val="Default"/>
    <w:rsid w:val="00C56710"/>
    <w:pPr>
      <w:widowControl w:val="0"/>
      <w:autoSpaceDE w:val="0"/>
      <w:autoSpaceDN w:val="0"/>
      <w:adjustRightInd w:val="0"/>
      <w:spacing w:after="0" w:line="240" w:lineRule="auto"/>
    </w:pPr>
    <w:rPr>
      <w:rFonts w:ascii="Gill Sans MT" w:hAnsi="Gill Sans MT" w:cs="Gill Sans MT"/>
      <w:color w:val="000000"/>
      <w:sz w:val="24"/>
      <w:szCs w:val="24"/>
      <w:lang w:val="en-US"/>
    </w:rPr>
  </w:style>
  <w:style w:type="character" w:customStyle="1" w:styleId="UnresolvedMention1">
    <w:name w:val="Unresolved Mention1"/>
    <w:basedOn w:val="DefaultParagraphFont"/>
    <w:uiPriority w:val="99"/>
    <w:rsid w:val="009E4311"/>
    <w:rPr>
      <w:color w:val="808080"/>
      <w:shd w:val="clear" w:color="auto" w:fill="E6E6E6"/>
    </w:rPr>
  </w:style>
  <w:style w:type="character" w:styleId="CommentReference">
    <w:name w:val="annotation reference"/>
    <w:basedOn w:val="DefaultParagraphFont"/>
    <w:uiPriority w:val="99"/>
    <w:semiHidden/>
    <w:unhideWhenUsed/>
    <w:rsid w:val="00BE375C"/>
    <w:rPr>
      <w:sz w:val="16"/>
      <w:szCs w:val="16"/>
    </w:rPr>
  </w:style>
  <w:style w:type="paragraph" w:styleId="CommentText">
    <w:name w:val="annotation text"/>
    <w:basedOn w:val="Normal"/>
    <w:link w:val="CommentTextChar"/>
    <w:uiPriority w:val="99"/>
    <w:semiHidden/>
    <w:unhideWhenUsed/>
    <w:rsid w:val="00BE375C"/>
    <w:pPr>
      <w:spacing w:line="240" w:lineRule="auto"/>
    </w:pPr>
    <w:rPr>
      <w:sz w:val="20"/>
      <w:szCs w:val="20"/>
    </w:rPr>
  </w:style>
  <w:style w:type="character" w:customStyle="1" w:styleId="CommentTextChar">
    <w:name w:val="Comment Text Char"/>
    <w:basedOn w:val="DefaultParagraphFont"/>
    <w:link w:val="CommentText"/>
    <w:uiPriority w:val="99"/>
    <w:semiHidden/>
    <w:rsid w:val="00BE375C"/>
    <w:rPr>
      <w:sz w:val="20"/>
      <w:szCs w:val="20"/>
    </w:rPr>
  </w:style>
  <w:style w:type="paragraph" w:styleId="CommentSubject">
    <w:name w:val="annotation subject"/>
    <w:basedOn w:val="CommentText"/>
    <w:next w:val="CommentText"/>
    <w:link w:val="CommentSubjectChar"/>
    <w:uiPriority w:val="99"/>
    <w:semiHidden/>
    <w:unhideWhenUsed/>
    <w:rsid w:val="00BE375C"/>
    <w:rPr>
      <w:b/>
      <w:bCs/>
    </w:rPr>
  </w:style>
  <w:style w:type="character" w:customStyle="1" w:styleId="CommentSubjectChar">
    <w:name w:val="Comment Subject Char"/>
    <w:basedOn w:val="CommentTextChar"/>
    <w:link w:val="CommentSubject"/>
    <w:uiPriority w:val="99"/>
    <w:semiHidden/>
    <w:rsid w:val="00BE375C"/>
    <w:rPr>
      <w:b/>
      <w:bCs/>
      <w:sz w:val="20"/>
      <w:szCs w:val="20"/>
    </w:rPr>
  </w:style>
  <w:style w:type="character" w:customStyle="1" w:styleId="UnresolvedMention2">
    <w:name w:val="Unresolved Mention2"/>
    <w:basedOn w:val="DefaultParagraphFont"/>
    <w:uiPriority w:val="99"/>
    <w:semiHidden/>
    <w:unhideWhenUsed/>
    <w:rsid w:val="00FC66DE"/>
    <w:rPr>
      <w:color w:val="808080"/>
      <w:shd w:val="clear" w:color="auto" w:fill="E6E6E6"/>
    </w:rPr>
  </w:style>
  <w:style w:type="character" w:customStyle="1" w:styleId="UnresolvedMention3">
    <w:name w:val="Unresolved Mention3"/>
    <w:basedOn w:val="DefaultParagraphFont"/>
    <w:uiPriority w:val="99"/>
    <w:semiHidden/>
    <w:unhideWhenUsed/>
    <w:rsid w:val="00AA3081"/>
    <w:rPr>
      <w:color w:val="808080"/>
      <w:shd w:val="clear" w:color="auto" w:fill="E6E6E6"/>
    </w:rPr>
  </w:style>
  <w:style w:type="paragraph" w:styleId="Title">
    <w:name w:val="Title"/>
    <w:basedOn w:val="Normal"/>
    <w:next w:val="Normal"/>
    <w:link w:val="TitleChar"/>
    <w:uiPriority w:val="10"/>
    <w:qFormat/>
    <w:rsid w:val="006F791A"/>
    <w:pPr>
      <w:spacing w:before="240" w:after="0" w:line="240" w:lineRule="auto"/>
      <w:contextualSpacing/>
      <w:jc w:val="center"/>
    </w:pPr>
    <w:rPr>
      <w:rFonts w:ascii="Gill Sans MT" w:eastAsiaTheme="majorEastAsia" w:hAnsi="Gill Sans MT" w:cstheme="majorBidi"/>
      <w:b/>
      <w:spacing w:val="-10"/>
      <w:kern w:val="28"/>
      <w:sz w:val="56"/>
      <w:szCs w:val="56"/>
    </w:rPr>
  </w:style>
  <w:style w:type="character" w:customStyle="1" w:styleId="TitleChar">
    <w:name w:val="Title Char"/>
    <w:basedOn w:val="DefaultParagraphFont"/>
    <w:link w:val="Title"/>
    <w:uiPriority w:val="10"/>
    <w:rsid w:val="006F791A"/>
    <w:rPr>
      <w:rFonts w:ascii="Gill Sans MT" w:eastAsiaTheme="majorEastAsia" w:hAnsi="Gill Sans MT" w:cstheme="majorBidi"/>
      <w:b/>
      <w:spacing w:val="-10"/>
      <w:kern w:val="28"/>
      <w:sz w:val="56"/>
      <w:szCs w:val="56"/>
    </w:rPr>
  </w:style>
  <w:style w:type="paragraph" w:customStyle="1" w:styleId="font7">
    <w:name w:val="font_7"/>
    <w:basedOn w:val="Normal"/>
    <w:rsid w:val="00BA34C4"/>
    <w:pPr>
      <w:spacing w:beforeLines="1" w:afterLines="1" w:line="240" w:lineRule="auto"/>
    </w:pPr>
    <w:rPr>
      <w:rFonts w:ascii="Times" w:hAnsi="Times"/>
      <w:sz w:val="20"/>
      <w:szCs w:val="20"/>
      <w:lang w:val="en-US"/>
    </w:rPr>
  </w:style>
  <w:style w:type="character" w:styleId="Strong">
    <w:name w:val="Strong"/>
    <w:basedOn w:val="DefaultParagraphFont"/>
    <w:uiPriority w:val="22"/>
    <w:qFormat/>
    <w:rsid w:val="00865A72"/>
    <w:rPr>
      <w:b/>
      <w:bCs/>
    </w:rPr>
  </w:style>
  <w:style w:type="paragraph" w:styleId="PlainText">
    <w:name w:val="Plain Text"/>
    <w:basedOn w:val="Normal"/>
    <w:link w:val="PlainTextChar"/>
    <w:uiPriority w:val="99"/>
    <w:unhideWhenUsed/>
    <w:rsid w:val="00865A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5A72"/>
    <w:rPr>
      <w:rFonts w:ascii="Calibri" w:hAnsi="Calibri"/>
      <w:szCs w:val="21"/>
    </w:rPr>
  </w:style>
  <w:style w:type="character" w:customStyle="1" w:styleId="apple-converted-space">
    <w:name w:val="apple-converted-space"/>
    <w:basedOn w:val="DefaultParagraphFont"/>
    <w:rsid w:val="00541300"/>
  </w:style>
  <w:style w:type="character" w:styleId="HTMLCite">
    <w:name w:val="HTML Cite"/>
    <w:basedOn w:val="DefaultParagraphFont"/>
    <w:uiPriority w:val="99"/>
    <w:rsid w:val="00A03DD9"/>
    <w:rPr>
      <w:i/>
    </w:rPr>
  </w:style>
  <w:style w:type="character" w:customStyle="1" w:styleId="Heading3Char">
    <w:name w:val="Heading 3 Char"/>
    <w:basedOn w:val="DefaultParagraphFont"/>
    <w:link w:val="Heading3"/>
    <w:uiPriority w:val="9"/>
    <w:rsid w:val="005A7682"/>
    <w:rPr>
      <w:rFonts w:ascii="Times" w:hAnsi="Times"/>
      <w:b/>
      <w:sz w:val="27"/>
      <w:szCs w:val="20"/>
    </w:rPr>
  </w:style>
  <w:style w:type="character" w:customStyle="1" w:styleId="location">
    <w:name w:val="location"/>
    <w:basedOn w:val="DefaultParagraphFont"/>
    <w:rsid w:val="005A7682"/>
  </w:style>
  <w:style w:type="character" w:customStyle="1" w:styleId="apple-tab-span">
    <w:name w:val="apple-tab-span"/>
    <w:basedOn w:val="DefaultParagraphFont"/>
    <w:rsid w:val="008F688D"/>
  </w:style>
  <w:style w:type="character" w:styleId="Emphasis">
    <w:name w:val="Emphasis"/>
    <w:basedOn w:val="DefaultParagraphFont"/>
    <w:uiPriority w:val="20"/>
    <w:rsid w:val="00C15C7B"/>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55AC1"/>
  </w:style>
  <w:style w:type="paragraph" w:styleId="Heading3">
    <w:name w:val="heading 3"/>
    <w:basedOn w:val="Normal"/>
    <w:link w:val="Heading3Char"/>
    <w:uiPriority w:val="9"/>
    <w:rsid w:val="005A7682"/>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7"/>
    <w:rPr>
      <w:rFonts w:ascii="Tahoma" w:hAnsi="Tahoma" w:cs="Tahoma"/>
      <w:sz w:val="16"/>
      <w:szCs w:val="16"/>
    </w:rPr>
  </w:style>
  <w:style w:type="paragraph" w:styleId="ListParagraph">
    <w:name w:val="List Paragraph"/>
    <w:basedOn w:val="Normal"/>
    <w:uiPriority w:val="34"/>
    <w:qFormat/>
    <w:rsid w:val="00475FF2"/>
    <w:pPr>
      <w:ind w:left="720"/>
      <w:contextualSpacing/>
    </w:pPr>
  </w:style>
  <w:style w:type="paragraph" w:styleId="Header">
    <w:name w:val="header"/>
    <w:basedOn w:val="Normal"/>
    <w:link w:val="HeaderChar"/>
    <w:uiPriority w:val="99"/>
    <w:unhideWhenUsed/>
    <w:rsid w:val="009B7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3F"/>
  </w:style>
  <w:style w:type="paragraph" w:styleId="Footer">
    <w:name w:val="footer"/>
    <w:basedOn w:val="Normal"/>
    <w:link w:val="FooterChar"/>
    <w:uiPriority w:val="99"/>
    <w:unhideWhenUsed/>
    <w:rsid w:val="009B7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3F"/>
  </w:style>
  <w:style w:type="paragraph" w:styleId="NormalWeb">
    <w:name w:val="Normal (Web)"/>
    <w:basedOn w:val="Normal"/>
    <w:uiPriority w:val="99"/>
    <w:rsid w:val="00326278"/>
    <w:pPr>
      <w:spacing w:beforeLines="1" w:afterLines="1" w:line="240" w:lineRule="auto"/>
    </w:pPr>
    <w:rPr>
      <w:rFonts w:ascii="Times" w:hAnsi="Times" w:cs="Times New Roman"/>
      <w:sz w:val="20"/>
      <w:szCs w:val="20"/>
      <w:lang w:val="en-US"/>
    </w:rPr>
  </w:style>
  <w:style w:type="character" w:styleId="Hyperlink">
    <w:name w:val="Hyperlink"/>
    <w:basedOn w:val="DefaultParagraphFont"/>
    <w:uiPriority w:val="99"/>
    <w:rsid w:val="00543884"/>
    <w:rPr>
      <w:color w:val="0000FF"/>
      <w:u w:val="single"/>
    </w:rPr>
  </w:style>
  <w:style w:type="character" w:styleId="FollowedHyperlink">
    <w:name w:val="FollowedHyperlink"/>
    <w:basedOn w:val="DefaultParagraphFont"/>
    <w:uiPriority w:val="99"/>
    <w:semiHidden/>
    <w:unhideWhenUsed/>
    <w:rsid w:val="00543884"/>
    <w:rPr>
      <w:color w:val="800080" w:themeColor="followedHyperlink"/>
      <w:u w:val="single"/>
    </w:rPr>
  </w:style>
  <w:style w:type="paragraph" w:styleId="DocumentMap">
    <w:name w:val="Document Map"/>
    <w:basedOn w:val="Normal"/>
    <w:link w:val="DocumentMapChar"/>
    <w:uiPriority w:val="99"/>
    <w:semiHidden/>
    <w:unhideWhenUsed/>
    <w:rsid w:val="00A56D2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6D20"/>
    <w:rPr>
      <w:rFonts w:ascii="Times New Roman" w:hAnsi="Times New Roman" w:cs="Times New Roman"/>
      <w:sz w:val="24"/>
      <w:szCs w:val="24"/>
    </w:rPr>
  </w:style>
  <w:style w:type="paragraph" w:customStyle="1" w:styleId="Style1">
    <w:name w:val="Style1"/>
    <w:basedOn w:val="Normal"/>
    <w:qFormat/>
    <w:rsid w:val="00A17A4E"/>
    <w:pPr>
      <w:tabs>
        <w:tab w:val="left" w:pos="10915"/>
      </w:tabs>
      <w:ind w:right="142" w:hanging="142"/>
    </w:pPr>
    <w:rPr>
      <w:rFonts w:ascii="Gill Sans" w:hAnsi="Gill Sans" w:cs="Lucida Sans Unicode"/>
      <w:sz w:val="24"/>
      <w:szCs w:val="30"/>
    </w:rPr>
  </w:style>
  <w:style w:type="paragraph" w:customStyle="1" w:styleId="Style2">
    <w:name w:val="Style2"/>
    <w:basedOn w:val="Normal"/>
    <w:qFormat/>
    <w:rsid w:val="00A17A4E"/>
    <w:pPr>
      <w:widowControl w:val="0"/>
      <w:autoSpaceDE w:val="0"/>
      <w:autoSpaceDN w:val="0"/>
      <w:adjustRightInd w:val="0"/>
      <w:spacing w:after="0" w:line="240" w:lineRule="auto"/>
    </w:pPr>
    <w:rPr>
      <w:rFonts w:ascii="Gill Sans" w:hAnsi="Gill Sans" w:cs="Helvetica"/>
      <w:sz w:val="24"/>
      <w:szCs w:val="24"/>
      <w:lang w:val="en-US"/>
    </w:rPr>
  </w:style>
  <w:style w:type="paragraph" w:customStyle="1" w:styleId="Default">
    <w:name w:val="Default"/>
    <w:rsid w:val="00C56710"/>
    <w:pPr>
      <w:widowControl w:val="0"/>
      <w:autoSpaceDE w:val="0"/>
      <w:autoSpaceDN w:val="0"/>
      <w:adjustRightInd w:val="0"/>
      <w:spacing w:after="0" w:line="240" w:lineRule="auto"/>
    </w:pPr>
    <w:rPr>
      <w:rFonts w:ascii="Gill Sans MT" w:hAnsi="Gill Sans MT" w:cs="Gill Sans MT"/>
      <w:color w:val="000000"/>
      <w:sz w:val="24"/>
      <w:szCs w:val="24"/>
      <w:lang w:val="en-US"/>
    </w:rPr>
  </w:style>
  <w:style w:type="character" w:customStyle="1" w:styleId="UnresolvedMention1">
    <w:name w:val="Unresolved Mention1"/>
    <w:basedOn w:val="DefaultParagraphFont"/>
    <w:uiPriority w:val="99"/>
    <w:rsid w:val="009E4311"/>
    <w:rPr>
      <w:color w:val="808080"/>
      <w:shd w:val="clear" w:color="auto" w:fill="E6E6E6"/>
    </w:rPr>
  </w:style>
  <w:style w:type="character" w:styleId="CommentReference">
    <w:name w:val="annotation reference"/>
    <w:basedOn w:val="DefaultParagraphFont"/>
    <w:uiPriority w:val="99"/>
    <w:semiHidden/>
    <w:unhideWhenUsed/>
    <w:rsid w:val="00BE375C"/>
    <w:rPr>
      <w:sz w:val="16"/>
      <w:szCs w:val="16"/>
    </w:rPr>
  </w:style>
  <w:style w:type="paragraph" w:styleId="CommentText">
    <w:name w:val="annotation text"/>
    <w:basedOn w:val="Normal"/>
    <w:link w:val="CommentTextChar"/>
    <w:uiPriority w:val="99"/>
    <w:semiHidden/>
    <w:unhideWhenUsed/>
    <w:rsid w:val="00BE375C"/>
    <w:pPr>
      <w:spacing w:line="240" w:lineRule="auto"/>
    </w:pPr>
    <w:rPr>
      <w:sz w:val="20"/>
      <w:szCs w:val="20"/>
    </w:rPr>
  </w:style>
  <w:style w:type="character" w:customStyle="1" w:styleId="CommentTextChar">
    <w:name w:val="Comment Text Char"/>
    <w:basedOn w:val="DefaultParagraphFont"/>
    <w:link w:val="CommentText"/>
    <w:uiPriority w:val="99"/>
    <w:semiHidden/>
    <w:rsid w:val="00BE375C"/>
    <w:rPr>
      <w:sz w:val="20"/>
      <w:szCs w:val="20"/>
    </w:rPr>
  </w:style>
  <w:style w:type="paragraph" w:styleId="CommentSubject">
    <w:name w:val="annotation subject"/>
    <w:basedOn w:val="CommentText"/>
    <w:next w:val="CommentText"/>
    <w:link w:val="CommentSubjectChar"/>
    <w:uiPriority w:val="99"/>
    <w:semiHidden/>
    <w:unhideWhenUsed/>
    <w:rsid w:val="00BE375C"/>
    <w:rPr>
      <w:b/>
      <w:bCs/>
    </w:rPr>
  </w:style>
  <w:style w:type="character" w:customStyle="1" w:styleId="CommentSubjectChar">
    <w:name w:val="Comment Subject Char"/>
    <w:basedOn w:val="CommentTextChar"/>
    <w:link w:val="CommentSubject"/>
    <w:uiPriority w:val="99"/>
    <w:semiHidden/>
    <w:rsid w:val="00BE375C"/>
    <w:rPr>
      <w:b/>
      <w:bCs/>
      <w:sz w:val="20"/>
      <w:szCs w:val="20"/>
    </w:rPr>
  </w:style>
  <w:style w:type="character" w:customStyle="1" w:styleId="UnresolvedMention2">
    <w:name w:val="Unresolved Mention2"/>
    <w:basedOn w:val="DefaultParagraphFont"/>
    <w:uiPriority w:val="99"/>
    <w:semiHidden/>
    <w:unhideWhenUsed/>
    <w:rsid w:val="00FC66DE"/>
    <w:rPr>
      <w:color w:val="808080"/>
      <w:shd w:val="clear" w:color="auto" w:fill="E6E6E6"/>
    </w:rPr>
  </w:style>
  <w:style w:type="character" w:customStyle="1" w:styleId="UnresolvedMention3">
    <w:name w:val="Unresolved Mention3"/>
    <w:basedOn w:val="DefaultParagraphFont"/>
    <w:uiPriority w:val="99"/>
    <w:semiHidden/>
    <w:unhideWhenUsed/>
    <w:rsid w:val="00AA3081"/>
    <w:rPr>
      <w:color w:val="808080"/>
      <w:shd w:val="clear" w:color="auto" w:fill="E6E6E6"/>
    </w:rPr>
  </w:style>
  <w:style w:type="paragraph" w:styleId="Title">
    <w:name w:val="Title"/>
    <w:basedOn w:val="Normal"/>
    <w:next w:val="Normal"/>
    <w:link w:val="TitleChar"/>
    <w:uiPriority w:val="10"/>
    <w:qFormat/>
    <w:rsid w:val="006F791A"/>
    <w:pPr>
      <w:spacing w:before="240" w:after="0" w:line="240" w:lineRule="auto"/>
      <w:contextualSpacing/>
      <w:jc w:val="center"/>
    </w:pPr>
    <w:rPr>
      <w:rFonts w:ascii="Gill Sans MT" w:eastAsiaTheme="majorEastAsia" w:hAnsi="Gill Sans MT" w:cstheme="majorBidi"/>
      <w:b/>
      <w:spacing w:val="-10"/>
      <w:kern w:val="28"/>
      <w:sz w:val="56"/>
      <w:szCs w:val="56"/>
    </w:rPr>
  </w:style>
  <w:style w:type="character" w:customStyle="1" w:styleId="TitleChar">
    <w:name w:val="Title Char"/>
    <w:basedOn w:val="DefaultParagraphFont"/>
    <w:link w:val="Title"/>
    <w:uiPriority w:val="10"/>
    <w:rsid w:val="006F791A"/>
    <w:rPr>
      <w:rFonts w:ascii="Gill Sans MT" w:eastAsiaTheme="majorEastAsia" w:hAnsi="Gill Sans MT" w:cstheme="majorBidi"/>
      <w:b/>
      <w:spacing w:val="-10"/>
      <w:kern w:val="28"/>
      <w:sz w:val="56"/>
      <w:szCs w:val="56"/>
    </w:rPr>
  </w:style>
  <w:style w:type="paragraph" w:customStyle="1" w:styleId="font7">
    <w:name w:val="font_7"/>
    <w:basedOn w:val="Normal"/>
    <w:rsid w:val="00BA34C4"/>
    <w:pPr>
      <w:spacing w:beforeLines="1" w:afterLines="1" w:line="240" w:lineRule="auto"/>
    </w:pPr>
    <w:rPr>
      <w:rFonts w:ascii="Times" w:hAnsi="Times"/>
      <w:sz w:val="20"/>
      <w:szCs w:val="20"/>
      <w:lang w:val="en-US"/>
    </w:rPr>
  </w:style>
  <w:style w:type="character" w:styleId="Strong">
    <w:name w:val="Strong"/>
    <w:basedOn w:val="DefaultParagraphFont"/>
    <w:uiPriority w:val="22"/>
    <w:qFormat/>
    <w:rsid w:val="00865A72"/>
    <w:rPr>
      <w:b/>
      <w:bCs/>
    </w:rPr>
  </w:style>
  <w:style w:type="paragraph" w:styleId="PlainText">
    <w:name w:val="Plain Text"/>
    <w:basedOn w:val="Normal"/>
    <w:link w:val="PlainTextChar"/>
    <w:uiPriority w:val="99"/>
    <w:unhideWhenUsed/>
    <w:rsid w:val="00865A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5A72"/>
    <w:rPr>
      <w:rFonts w:ascii="Calibri" w:hAnsi="Calibri"/>
      <w:szCs w:val="21"/>
    </w:rPr>
  </w:style>
  <w:style w:type="character" w:customStyle="1" w:styleId="apple-converted-space">
    <w:name w:val="apple-converted-space"/>
    <w:basedOn w:val="DefaultParagraphFont"/>
    <w:rsid w:val="00541300"/>
  </w:style>
  <w:style w:type="character" w:styleId="HTMLCite">
    <w:name w:val="HTML Cite"/>
    <w:basedOn w:val="DefaultParagraphFont"/>
    <w:uiPriority w:val="99"/>
    <w:rsid w:val="00A03DD9"/>
    <w:rPr>
      <w:i/>
    </w:rPr>
  </w:style>
  <w:style w:type="character" w:customStyle="1" w:styleId="Heading3Char">
    <w:name w:val="Heading 3 Char"/>
    <w:basedOn w:val="DefaultParagraphFont"/>
    <w:link w:val="Heading3"/>
    <w:uiPriority w:val="9"/>
    <w:rsid w:val="005A7682"/>
    <w:rPr>
      <w:rFonts w:ascii="Times" w:hAnsi="Times"/>
      <w:b/>
      <w:sz w:val="27"/>
      <w:szCs w:val="20"/>
    </w:rPr>
  </w:style>
  <w:style w:type="character" w:customStyle="1" w:styleId="location">
    <w:name w:val="location"/>
    <w:basedOn w:val="DefaultParagraphFont"/>
    <w:rsid w:val="005A7682"/>
  </w:style>
  <w:style w:type="character" w:customStyle="1" w:styleId="apple-tab-span">
    <w:name w:val="apple-tab-span"/>
    <w:basedOn w:val="DefaultParagraphFont"/>
    <w:rsid w:val="008F688D"/>
  </w:style>
  <w:style w:type="character" w:styleId="Emphasis">
    <w:name w:val="Emphasis"/>
    <w:basedOn w:val="DefaultParagraphFont"/>
    <w:uiPriority w:val="20"/>
    <w:rsid w:val="00C15C7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940">
      <w:bodyDiv w:val="1"/>
      <w:marLeft w:val="0"/>
      <w:marRight w:val="0"/>
      <w:marTop w:val="0"/>
      <w:marBottom w:val="0"/>
      <w:divBdr>
        <w:top w:val="none" w:sz="0" w:space="0" w:color="auto"/>
        <w:left w:val="none" w:sz="0" w:space="0" w:color="auto"/>
        <w:bottom w:val="none" w:sz="0" w:space="0" w:color="auto"/>
        <w:right w:val="none" w:sz="0" w:space="0" w:color="auto"/>
      </w:divBdr>
    </w:div>
    <w:div w:id="51735363">
      <w:bodyDiv w:val="1"/>
      <w:marLeft w:val="0"/>
      <w:marRight w:val="0"/>
      <w:marTop w:val="0"/>
      <w:marBottom w:val="0"/>
      <w:divBdr>
        <w:top w:val="none" w:sz="0" w:space="0" w:color="auto"/>
        <w:left w:val="none" w:sz="0" w:space="0" w:color="auto"/>
        <w:bottom w:val="none" w:sz="0" w:space="0" w:color="auto"/>
        <w:right w:val="none" w:sz="0" w:space="0" w:color="auto"/>
      </w:divBdr>
    </w:div>
    <w:div w:id="69892947">
      <w:bodyDiv w:val="1"/>
      <w:marLeft w:val="0"/>
      <w:marRight w:val="0"/>
      <w:marTop w:val="0"/>
      <w:marBottom w:val="0"/>
      <w:divBdr>
        <w:top w:val="none" w:sz="0" w:space="0" w:color="auto"/>
        <w:left w:val="none" w:sz="0" w:space="0" w:color="auto"/>
        <w:bottom w:val="none" w:sz="0" w:space="0" w:color="auto"/>
        <w:right w:val="none" w:sz="0" w:space="0" w:color="auto"/>
      </w:divBdr>
      <w:divsChild>
        <w:div w:id="400519920">
          <w:marLeft w:val="0"/>
          <w:marRight w:val="0"/>
          <w:marTop w:val="0"/>
          <w:marBottom w:val="0"/>
          <w:divBdr>
            <w:top w:val="none" w:sz="0" w:space="0" w:color="auto"/>
            <w:left w:val="none" w:sz="0" w:space="0" w:color="auto"/>
            <w:bottom w:val="none" w:sz="0" w:space="0" w:color="auto"/>
            <w:right w:val="none" w:sz="0" w:space="0" w:color="auto"/>
          </w:divBdr>
          <w:divsChild>
            <w:div w:id="226458801">
              <w:marLeft w:val="0"/>
              <w:marRight w:val="0"/>
              <w:marTop w:val="0"/>
              <w:marBottom w:val="0"/>
              <w:divBdr>
                <w:top w:val="none" w:sz="0" w:space="0" w:color="auto"/>
                <w:left w:val="none" w:sz="0" w:space="0" w:color="auto"/>
                <w:bottom w:val="none" w:sz="0" w:space="0" w:color="auto"/>
                <w:right w:val="none" w:sz="0" w:space="0" w:color="auto"/>
              </w:divBdr>
            </w:div>
            <w:div w:id="1001012194">
              <w:marLeft w:val="0"/>
              <w:marRight w:val="0"/>
              <w:marTop w:val="0"/>
              <w:marBottom w:val="0"/>
              <w:divBdr>
                <w:top w:val="none" w:sz="0" w:space="0" w:color="auto"/>
                <w:left w:val="none" w:sz="0" w:space="0" w:color="auto"/>
                <w:bottom w:val="none" w:sz="0" w:space="0" w:color="auto"/>
                <w:right w:val="none" w:sz="0" w:space="0" w:color="auto"/>
              </w:divBdr>
            </w:div>
            <w:div w:id="1855923315">
              <w:marLeft w:val="0"/>
              <w:marRight w:val="0"/>
              <w:marTop w:val="0"/>
              <w:marBottom w:val="0"/>
              <w:divBdr>
                <w:top w:val="none" w:sz="0" w:space="0" w:color="auto"/>
                <w:left w:val="none" w:sz="0" w:space="0" w:color="auto"/>
                <w:bottom w:val="none" w:sz="0" w:space="0" w:color="auto"/>
                <w:right w:val="none" w:sz="0" w:space="0" w:color="auto"/>
              </w:divBdr>
            </w:div>
            <w:div w:id="1873683943">
              <w:marLeft w:val="0"/>
              <w:marRight w:val="0"/>
              <w:marTop w:val="0"/>
              <w:marBottom w:val="0"/>
              <w:divBdr>
                <w:top w:val="none" w:sz="0" w:space="0" w:color="auto"/>
                <w:left w:val="none" w:sz="0" w:space="0" w:color="auto"/>
                <w:bottom w:val="none" w:sz="0" w:space="0" w:color="auto"/>
                <w:right w:val="none" w:sz="0" w:space="0" w:color="auto"/>
              </w:divBdr>
            </w:div>
          </w:divsChild>
        </w:div>
        <w:div w:id="1727489074">
          <w:marLeft w:val="0"/>
          <w:marRight w:val="0"/>
          <w:marTop w:val="0"/>
          <w:marBottom w:val="0"/>
          <w:divBdr>
            <w:top w:val="none" w:sz="0" w:space="0" w:color="auto"/>
            <w:left w:val="none" w:sz="0" w:space="0" w:color="auto"/>
            <w:bottom w:val="none" w:sz="0" w:space="0" w:color="auto"/>
            <w:right w:val="none" w:sz="0" w:space="0" w:color="auto"/>
          </w:divBdr>
          <w:divsChild>
            <w:div w:id="158887517">
              <w:marLeft w:val="0"/>
              <w:marRight w:val="0"/>
              <w:marTop w:val="0"/>
              <w:marBottom w:val="0"/>
              <w:divBdr>
                <w:top w:val="none" w:sz="0" w:space="0" w:color="auto"/>
                <w:left w:val="none" w:sz="0" w:space="0" w:color="auto"/>
                <w:bottom w:val="none" w:sz="0" w:space="0" w:color="auto"/>
                <w:right w:val="none" w:sz="0" w:space="0" w:color="auto"/>
              </w:divBdr>
            </w:div>
            <w:div w:id="383916475">
              <w:marLeft w:val="0"/>
              <w:marRight w:val="0"/>
              <w:marTop w:val="0"/>
              <w:marBottom w:val="0"/>
              <w:divBdr>
                <w:top w:val="none" w:sz="0" w:space="0" w:color="auto"/>
                <w:left w:val="none" w:sz="0" w:space="0" w:color="auto"/>
                <w:bottom w:val="none" w:sz="0" w:space="0" w:color="auto"/>
                <w:right w:val="none" w:sz="0" w:space="0" w:color="auto"/>
              </w:divBdr>
            </w:div>
            <w:div w:id="528958406">
              <w:marLeft w:val="0"/>
              <w:marRight w:val="0"/>
              <w:marTop w:val="0"/>
              <w:marBottom w:val="0"/>
              <w:divBdr>
                <w:top w:val="none" w:sz="0" w:space="0" w:color="auto"/>
                <w:left w:val="none" w:sz="0" w:space="0" w:color="auto"/>
                <w:bottom w:val="none" w:sz="0" w:space="0" w:color="auto"/>
                <w:right w:val="none" w:sz="0" w:space="0" w:color="auto"/>
              </w:divBdr>
            </w:div>
            <w:div w:id="544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9145">
      <w:bodyDiv w:val="1"/>
      <w:marLeft w:val="0"/>
      <w:marRight w:val="0"/>
      <w:marTop w:val="0"/>
      <w:marBottom w:val="0"/>
      <w:divBdr>
        <w:top w:val="none" w:sz="0" w:space="0" w:color="auto"/>
        <w:left w:val="none" w:sz="0" w:space="0" w:color="auto"/>
        <w:bottom w:val="none" w:sz="0" w:space="0" w:color="auto"/>
        <w:right w:val="none" w:sz="0" w:space="0" w:color="auto"/>
      </w:divBdr>
    </w:div>
    <w:div w:id="85928625">
      <w:bodyDiv w:val="1"/>
      <w:marLeft w:val="0"/>
      <w:marRight w:val="0"/>
      <w:marTop w:val="0"/>
      <w:marBottom w:val="0"/>
      <w:divBdr>
        <w:top w:val="none" w:sz="0" w:space="0" w:color="auto"/>
        <w:left w:val="none" w:sz="0" w:space="0" w:color="auto"/>
        <w:bottom w:val="none" w:sz="0" w:space="0" w:color="auto"/>
        <w:right w:val="none" w:sz="0" w:space="0" w:color="auto"/>
      </w:divBdr>
    </w:div>
    <w:div w:id="88353667">
      <w:bodyDiv w:val="1"/>
      <w:marLeft w:val="0"/>
      <w:marRight w:val="0"/>
      <w:marTop w:val="0"/>
      <w:marBottom w:val="0"/>
      <w:divBdr>
        <w:top w:val="none" w:sz="0" w:space="0" w:color="auto"/>
        <w:left w:val="none" w:sz="0" w:space="0" w:color="auto"/>
        <w:bottom w:val="none" w:sz="0" w:space="0" w:color="auto"/>
        <w:right w:val="none" w:sz="0" w:space="0" w:color="auto"/>
      </w:divBdr>
      <w:divsChild>
        <w:div w:id="148893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87066">
              <w:marLeft w:val="0"/>
              <w:marRight w:val="0"/>
              <w:marTop w:val="0"/>
              <w:marBottom w:val="0"/>
              <w:divBdr>
                <w:top w:val="none" w:sz="0" w:space="0" w:color="auto"/>
                <w:left w:val="none" w:sz="0" w:space="0" w:color="auto"/>
                <w:bottom w:val="none" w:sz="0" w:space="0" w:color="auto"/>
                <w:right w:val="none" w:sz="0" w:space="0" w:color="auto"/>
              </w:divBdr>
              <w:divsChild>
                <w:div w:id="1121873721">
                  <w:marLeft w:val="0"/>
                  <w:marRight w:val="0"/>
                  <w:marTop w:val="0"/>
                  <w:marBottom w:val="0"/>
                  <w:divBdr>
                    <w:top w:val="none" w:sz="0" w:space="0" w:color="auto"/>
                    <w:left w:val="none" w:sz="0" w:space="0" w:color="auto"/>
                    <w:bottom w:val="none" w:sz="0" w:space="0" w:color="auto"/>
                    <w:right w:val="none" w:sz="0" w:space="0" w:color="auto"/>
                  </w:divBdr>
                  <w:divsChild>
                    <w:div w:id="1717197168">
                      <w:marLeft w:val="0"/>
                      <w:marRight w:val="0"/>
                      <w:marTop w:val="0"/>
                      <w:marBottom w:val="0"/>
                      <w:divBdr>
                        <w:top w:val="none" w:sz="0" w:space="0" w:color="auto"/>
                        <w:left w:val="none" w:sz="0" w:space="0" w:color="auto"/>
                        <w:bottom w:val="none" w:sz="0" w:space="0" w:color="auto"/>
                        <w:right w:val="none" w:sz="0" w:space="0" w:color="auto"/>
                      </w:divBdr>
                      <w:divsChild>
                        <w:div w:id="1575966388">
                          <w:marLeft w:val="0"/>
                          <w:marRight w:val="0"/>
                          <w:marTop w:val="0"/>
                          <w:marBottom w:val="0"/>
                          <w:divBdr>
                            <w:top w:val="none" w:sz="0" w:space="0" w:color="auto"/>
                            <w:left w:val="none" w:sz="0" w:space="0" w:color="auto"/>
                            <w:bottom w:val="none" w:sz="0" w:space="0" w:color="auto"/>
                            <w:right w:val="none" w:sz="0" w:space="0" w:color="auto"/>
                          </w:divBdr>
                          <w:divsChild>
                            <w:div w:id="126500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737931">
                                  <w:marLeft w:val="0"/>
                                  <w:marRight w:val="0"/>
                                  <w:marTop w:val="0"/>
                                  <w:marBottom w:val="0"/>
                                  <w:divBdr>
                                    <w:top w:val="none" w:sz="0" w:space="0" w:color="auto"/>
                                    <w:left w:val="none" w:sz="0" w:space="0" w:color="auto"/>
                                    <w:bottom w:val="none" w:sz="0" w:space="0" w:color="auto"/>
                                    <w:right w:val="none" w:sz="0" w:space="0" w:color="auto"/>
                                  </w:divBdr>
                                  <w:divsChild>
                                    <w:div w:id="902330421">
                                      <w:marLeft w:val="0"/>
                                      <w:marRight w:val="0"/>
                                      <w:marTop w:val="0"/>
                                      <w:marBottom w:val="0"/>
                                      <w:divBdr>
                                        <w:top w:val="none" w:sz="0" w:space="0" w:color="auto"/>
                                        <w:left w:val="none" w:sz="0" w:space="0" w:color="auto"/>
                                        <w:bottom w:val="none" w:sz="0" w:space="0" w:color="auto"/>
                                        <w:right w:val="none" w:sz="0" w:space="0" w:color="auto"/>
                                      </w:divBdr>
                                      <w:divsChild>
                                        <w:div w:id="782067670">
                                          <w:marLeft w:val="0"/>
                                          <w:marRight w:val="0"/>
                                          <w:marTop w:val="0"/>
                                          <w:marBottom w:val="0"/>
                                          <w:divBdr>
                                            <w:top w:val="none" w:sz="0" w:space="0" w:color="auto"/>
                                            <w:left w:val="none" w:sz="0" w:space="0" w:color="auto"/>
                                            <w:bottom w:val="none" w:sz="0" w:space="0" w:color="auto"/>
                                            <w:right w:val="none" w:sz="0" w:space="0" w:color="auto"/>
                                          </w:divBdr>
                                          <w:divsChild>
                                            <w:div w:id="18376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93628">
                                                  <w:marLeft w:val="0"/>
                                                  <w:marRight w:val="0"/>
                                                  <w:marTop w:val="0"/>
                                                  <w:marBottom w:val="0"/>
                                                  <w:divBdr>
                                                    <w:top w:val="none" w:sz="0" w:space="0" w:color="auto"/>
                                                    <w:left w:val="none" w:sz="0" w:space="0" w:color="auto"/>
                                                    <w:bottom w:val="none" w:sz="0" w:space="0" w:color="auto"/>
                                                    <w:right w:val="none" w:sz="0" w:space="0" w:color="auto"/>
                                                  </w:divBdr>
                                                  <w:divsChild>
                                                    <w:div w:id="1019625953">
                                                      <w:marLeft w:val="0"/>
                                                      <w:marRight w:val="0"/>
                                                      <w:marTop w:val="0"/>
                                                      <w:marBottom w:val="0"/>
                                                      <w:divBdr>
                                                        <w:top w:val="none" w:sz="0" w:space="0" w:color="auto"/>
                                                        <w:left w:val="none" w:sz="0" w:space="0" w:color="auto"/>
                                                        <w:bottom w:val="none" w:sz="0" w:space="0" w:color="auto"/>
                                                        <w:right w:val="none" w:sz="0" w:space="0" w:color="auto"/>
                                                      </w:divBdr>
                                                      <w:divsChild>
                                                        <w:div w:id="114831295">
                                                          <w:marLeft w:val="0"/>
                                                          <w:marRight w:val="0"/>
                                                          <w:marTop w:val="0"/>
                                                          <w:marBottom w:val="0"/>
                                                          <w:divBdr>
                                                            <w:top w:val="none" w:sz="0" w:space="0" w:color="auto"/>
                                                            <w:left w:val="none" w:sz="0" w:space="0" w:color="auto"/>
                                                            <w:bottom w:val="none" w:sz="0" w:space="0" w:color="auto"/>
                                                            <w:right w:val="none" w:sz="0" w:space="0" w:color="auto"/>
                                                          </w:divBdr>
                                                          <w:divsChild>
                                                            <w:div w:id="602931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20038040">
                                                                  <w:marLeft w:val="0"/>
                                                                  <w:marRight w:val="0"/>
                                                                  <w:marTop w:val="0"/>
                                                                  <w:marBottom w:val="0"/>
                                                                  <w:divBdr>
                                                                    <w:top w:val="none" w:sz="0" w:space="0" w:color="auto"/>
                                                                    <w:left w:val="none" w:sz="0" w:space="0" w:color="auto"/>
                                                                    <w:bottom w:val="none" w:sz="0" w:space="0" w:color="auto"/>
                                                                    <w:right w:val="none" w:sz="0" w:space="0" w:color="auto"/>
                                                                  </w:divBdr>
                                                                  <w:divsChild>
                                                                    <w:div w:id="695035223">
                                                                      <w:marLeft w:val="0"/>
                                                                      <w:marRight w:val="0"/>
                                                                      <w:marTop w:val="0"/>
                                                                      <w:marBottom w:val="0"/>
                                                                      <w:divBdr>
                                                                        <w:top w:val="none" w:sz="0" w:space="0" w:color="auto"/>
                                                                        <w:left w:val="none" w:sz="0" w:space="0" w:color="auto"/>
                                                                        <w:bottom w:val="none" w:sz="0" w:space="0" w:color="auto"/>
                                                                        <w:right w:val="none" w:sz="0" w:space="0" w:color="auto"/>
                                                                      </w:divBdr>
                                                                      <w:divsChild>
                                                                        <w:div w:id="12625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29175">
      <w:bodyDiv w:val="1"/>
      <w:marLeft w:val="0"/>
      <w:marRight w:val="0"/>
      <w:marTop w:val="0"/>
      <w:marBottom w:val="0"/>
      <w:divBdr>
        <w:top w:val="none" w:sz="0" w:space="0" w:color="auto"/>
        <w:left w:val="none" w:sz="0" w:space="0" w:color="auto"/>
        <w:bottom w:val="none" w:sz="0" w:space="0" w:color="auto"/>
        <w:right w:val="none" w:sz="0" w:space="0" w:color="auto"/>
      </w:divBdr>
      <w:divsChild>
        <w:div w:id="172112624">
          <w:marLeft w:val="0"/>
          <w:marRight w:val="0"/>
          <w:marTop w:val="0"/>
          <w:marBottom w:val="0"/>
          <w:divBdr>
            <w:top w:val="none" w:sz="0" w:space="0" w:color="auto"/>
            <w:left w:val="none" w:sz="0" w:space="0" w:color="auto"/>
            <w:bottom w:val="none" w:sz="0" w:space="0" w:color="auto"/>
            <w:right w:val="none" w:sz="0" w:space="0" w:color="auto"/>
          </w:divBdr>
        </w:div>
        <w:div w:id="293098535">
          <w:marLeft w:val="0"/>
          <w:marRight w:val="0"/>
          <w:marTop w:val="0"/>
          <w:marBottom w:val="0"/>
          <w:divBdr>
            <w:top w:val="none" w:sz="0" w:space="0" w:color="auto"/>
            <w:left w:val="none" w:sz="0" w:space="0" w:color="auto"/>
            <w:bottom w:val="none" w:sz="0" w:space="0" w:color="auto"/>
            <w:right w:val="none" w:sz="0" w:space="0" w:color="auto"/>
          </w:divBdr>
        </w:div>
        <w:div w:id="111822617">
          <w:marLeft w:val="0"/>
          <w:marRight w:val="0"/>
          <w:marTop w:val="0"/>
          <w:marBottom w:val="0"/>
          <w:divBdr>
            <w:top w:val="none" w:sz="0" w:space="0" w:color="auto"/>
            <w:left w:val="none" w:sz="0" w:space="0" w:color="auto"/>
            <w:bottom w:val="none" w:sz="0" w:space="0" w:color="auto"/>
            <w:right w:val="none" w:sz="0" w:space="0" w:color="auto"/>
          </w:divBdr>
        </w:div>
        <w:div w:id="435951838">
          <w:marLeft w:val="0"/>
          <w:marRight w:val="0"/>
          <w:marTop w:val="0"/>
          <w:marBottom w:val="0"/>
          <w:divBdr>
            <w:top w:val="none" w:sz="0" w:space="0" w:color="auto"/>
            <w:left w:val="none" w:sz="0" w:space="0" w:color="auto"/>
            <w:bottom w:val="none" w:sz="0" w:space="0" w:color="auto"/>
            <w:right w:val="none" w:sz="0" w:space="0" w:color="auto"/>
          </w:divBdr>
        </w:div>
      </w:divsChild>
    </w:div>
    <w:div w:id="179857506">
      <w:bodyDiv w:val="1"/>
      <w:marLeft w:val="0"/>
      <w:marRight w:val="0"/>
      <w:marTop w:val="0"/>
      <w:marBottom w:val="0"/>
      <w:divBdr>
        <w:top w:val="none" w:sz="0" w:space="0" w:color="auto"/>
        <w:left w:val="none" w:sz="0" w:space="0" w:color="auto"/>
        <w:bottom w:val="none" w:sz="0" w:space="0" w:color="auto"/>
        <w:right w:val="none" w:sz="0" w:space="0" w:color="auto"/>
      </w:divBdr>
      <w:divsChild>
        <w:div w:id="1361935979">
          <w:marLeft w:val="0"/>
          <w:marRight w:val="0"/>
          <w:marTop w:val="0"/>
          <w:marBottom w:val="0"/>
          <w:divBdr>
            <w:top w:val="none" w:sz="0" w:space="0" w:color="auto"/>
            <w:left w:val="none" w:sz="0" w:space="0" w:color="auto"/>
            <w:bottom w:val="none" w:sz="0" w:space="0" w:color="auto"/>
            <w:right w:val="none" w:sz="0" w:space="0" w:color="auto"/>
          </w:divBdr>
          <w:divsChild>
            <w:div w:id="334578681">
              <w:marLeft w:val="0"/>
              <w:marRight w:val="0"/>
              <w:marTop w:val="0"/>
              <w:marBottom w:val="0"/>
              <w:divBdr>
                <w:top w:val="none" w:sz="0" w:space="0" w:color="auto"/>
                <w:left w:val="none" w:sz="0" w:space="0" w:color="auto"/>
                <w:bottom w:val="none" w:sz="0" w:space="0" w:color="auto"/>
                <w:right w:val="none" w:sz="0" w:space="0" w:color="auto"/>
              </w:divBdr>
              <w:divsChild>
                <w:div w:id="1146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1061">
      <w:bodyDiv w:val="1"/>
      <w:marLeft w:val="0"/>
      <w:marRight w:val="0"/>
      <w:marTop w:val="0"/>
      <w:marBottom w:val="0"/>
      <w:divBdr>
        <w:top w:val="none" w:sz="0" w:space="0" w:color="auto"/>
        <w:left w:val="none" w:sz="0" w:space="0" w:color="auto"/>
        <w:bottom w:val="none" w:sz="0" w:space="0" w:color="auto"/>
        <w:right w:val="none" w:sz="0" w:space="0" w:color="auto"/>
      </w:divBdr>
      <w:divsChild>
        <w:div w:id="1127551669">
          <w:marLeft w:val="0"/>
          <w:marRight w:val="0"/>
          <w:marTop w:val="0"/>
          <w:marBottom w:val="0"/>
          <w:divBdr>
            <w:top w:val="none" w:sz="0" w:space="0" w:color="auto"/>
            <w:left w:val="none" w:sz="0" w:space="0" w:color="auto"/>
            <w:bottom w:val="none" w:sz="0" w:space="0" w:color="auto"/>
            <w:right w:val="none" w:sz="0" w:space="0" w:color="auto"/>
          </w:divBdr>
        </w:div>
        <w:div w:id="935674324">
          <w:marLeft w:val="0"/>
          <w:marRight w:val="0"/>
          <w:marTop w:val="0"/>
          <w:marBottom w:val="0"/>
          <w:divBdr>
            <w:top w:val="none" w:sz="0" w:space="0" w:color="auto"/>
            <w:left w:val="none" w:sz="0" w:space="0" w:color="auto"/>
            <w:bottom w:val="none" w:sz="0" w:space="0" w:color="auto"/>
            <w:right w:val="none" w:sz="0" w:space="0" w:color="auto"/>
          </w:divBdr>
        </w:div>
        <w:div w:id="2043554621">
          <w:marLeft w:val="0"/>
          <w:marRight w:val="0"/>
          <w:marTop w:val="0"/>
          <w:marBottom w:val="0"/>
          <w:divBdr>
            <w:top w:val="none" w:sz="0" w:space="0" w:color="auto"/>
            <w:left w:val="none" w:sz="0" w:space="0" w:color="auto"/>
            <w:bottom w:val="none" w:sz="0" w:space="0" w:color="auto"/>
            <w:right w:val="none" w:sz="0" w:space="0" w:color="auto"/>
          </w:divBdr>
        </w:div>
        <w:div w:id="1727751806">
          <w:marLeft w:val="0"/>
          <w:marRight w:val="0"/>
          <w:marTop w:val="0"/>
          <w:marBottom w:val="0"/>
          <w:divBdr>
            <w:top w:val="none" w:sz="0" w:space="0" w:color="auto"/>
            <w:left w:val="none" w:sz="0" w:space="0" w:color="auto"/>
            <w:bottom w:val="none" w:sz="0" w:space="0" w:color="auto"/>
            <w:right w:val="none" w:sz="0" w:space="0" w:color="auto"/>
          </w:divBdr>
        </w:div>
      </w:divsChild>
    </w:div>
    <w:div w:id="232205655">
      <w:bodyDiv w:val="1"/>
      <w:marLeft w:val="0"/>
      <w:marRight w:val="0"/>
      <w:marTop w:val="0"/>
      <w:marBottom w:val="0"/>
      <w:divBdr>
        <w:top w:val="none" w:sz="0" w:space="0" w:color="auto"/>
        <w:left w:val="none" w:sz="0" w:space="0" w:color="auto"/>
        <w:bottom w:val="none" w:sz="0" w:space="0" w:color="auto"/>
        <w:right w:val="none" w:sz="0" w:space="0" w:color="auto"/>
      </w:divBdr>
    </w:div>
    <w:div w:id="315259463">
      <w:bodyDiv w:val="1"/>
      <w:marLeft w:val="0"/>
      <w:marRight w:val="0"/>
      <w:marTop w:val="0"/>
      <w:marBottom w:val="0"/>
      <w:divBdr>
        <w:top w:val="none" w:sz="0" w:space="0" w:color="auto"/>
        <w:left w:val="none" w:sz="0" w:space="0" w:color="auto"/>
        <w:bottom w:val="none" w:sz="0" w:space="0" w:color="auto"/>
        <w:right w:val="none" w:sz="0" w:space="0" w:color="auto"/>
      </w:divBdr>
    </w:div>
    <w:div w:id="348877983">
      <w:bodyDiv w:val="1"/>
      <w:marLeft w:val="0"/>
      <w:marRight w:val="0"/>
      <w:marTop w:val="0"/>
      <w:marBottom w:val="0"/>
      <w:divBdr>
        <w:top w:val="none" w:sz="0" w:space="0" w:color="auto"/>
        <w:left w:val="none" w:sz="0" w:space="0" w:color="auto"/>
        <w:bottom w:val="none" w:sz="0" w:space="0" w:color="auto"/>
        <w:right w:val="none" w:sz="0" w:space="0" w:color="auto"/>
      </w:divBdr>
      <w:divsChild>
        <w:div w:id="461270208">
          <w:marLeft w:val="0"/>
          <w:marRight w:val="0"/>
          <w:marTop w:val="0"/>
          <w:marBottom w:val="0"/>
          <w:divBdr>
            <w:top w:val="none" w:sz="0" w:space="0" w:color="auto"/>
            <w:left w:val="none" w:sz="0" w:space="0" w:color="auto"/>
            <w:bottom w:val="none" w:sz="0" w:space="0" w:color="auto"/>
            <w:right w:val="none" w:sz="0" w:space="0" w:color="auto"/>
          </w:divBdr>
        </w:div>
        <w:div w:id="488134413">
          <w:marLeft w:val="0"/>
          <w:marRight w:val="0"/>
          <w:marTop w:val="0"/>
          <w:marBottom w:val="0"/>
          <w:divBdr>
            <w:top w:val="none" w:sz="0" w:space="0" w:color="auto"/>
            <w:left w:val="none" w:sz="0" w:space="0" w:color="auto"/>
            <w:bottom w:val="none" w:sz="0" w:space="0" w:color="auto"/>
            <w:right w:val="none" w:sz="0" w:space="0" w:color="auto"/>
          </w:divBdr>
        </w:div>
        <w:div w:id="752510471">
          <w:marLeft w:val="0"/>
          <w:marRight w:val="0"/>
          <w:marTop w:val="0"/>
          <w:marBottom w:val="0"/>
          <w:divBdr>
            <w:top w:val="none" w:sz="0" w:space="0" w:color="auto"/>
            <w:left w:val="none" w:sz="0" w:space="0" w:color="auto"/>
            <w:bottom w:val="none" w:sz="0" w:space="0" w:color="auto"/>
            <w:right w:val="none" w:sz="0" w:space="0" w:color="auto"/>
          </w:divBdr>
        </w:div>
        <w:div w:id="1342467340">
          <w:marLeft w:val="0"/>
          <w:marRight w:val="0"/>
          <w:marTop w:val="0"/>
          <w:marBottom w:val="0"/>
          <w:divBdr>
            <w:top w:val="none" w:sz="0" w:space="0" w:color="auto"/>
            <w:left w:val="none" w:sz="0" w:space="0" w:color="auto"/>
            <w:bottom w:val="none" w:sz="0" w:space="0" w:color="auto"/>
            <w:right w:val="none" w:sz="0" w:space="0" w:color="auto"/>
          </w:divBdr>
        </w:div>
      </w:divsChild>
    </w:div>
    <w:div w:id="376244511">
      <w:bodyDiv w:val="1"/>
      <w:marLeft w:val="0"/>
      <w:marRight w:val="0"/>
      <w:marTop w:val="0"/>
      <w:marBottom w:val="0"/>
      <w:divBdr>
        <w:top w:val="none" w:sz="0" w:space="0" w:color="auto"/>
        <w:left w:val="none" w:sz="0" w:space="0" w:color="auto"/>
        <w:bottom w:val="none" w:sz="0" w:space="0" w:color="auto"/>
        <w:right w:val="none" w:sz="0" w:space="0" w:color="auto"/>
      </w:divBdr>
    </w:div>
    <w:div w:id="377625623">
      <w:bodyDiv w:val="1"/>
      <w:marLeft w:val="0"/>
      <w:marRight w:val="0"/>
      <w:marTop w:val="0"/>
      <w:marBottom w:val="0"/>
      <w:divBdr>
        <w:top w:val="none" w:sz="0" w:space="0" w:color="auto"/>
        <w:left w:val="none" w:sz="0" w:space="0" w:color="auto"/>
        <w:bottom w:val="none" w:sz="0" w:space="0" w:color="auto"/>
        <w:right w:val="none" w:sz="0" w:space="0" w:color="auto"/>
      </w:divBdr>
      <w:divsChild>
        <w:div w:id="616327579">
          <w:marLeft w:val="0"/>
          <w:marRight w:val="0"/>
          <w:marTop w:val="0"/>
          <w:marBottom w:val="0"/>
          <w:divBdr>
            <w:top w:val="none" w:sz="0" w:space="0" w:color="auto"/>
            <w:left w:val="none" w:sz="0" w:space="0" w:color="auto"/>
            <w:bottom w:val="none" w:sz="0" w:space="0" w:color="auto"/>
            <w:right w:val="none" w:sz="0" w:space="0" w:color="auto"/>
          </w:divBdr>
        </w:div>
        <w:div w:id="1986159485">
          <w:marLeft w:val="0"/>
          <w:marRight w:val="0"/>
          <w:marTop w:val="0"/>
          <w:marBottom w:val="0"/>
          <w:divBdr>
            <w:top w:val="none" w:sz="0" w:space="0" w:color="auto"/>
            <w:left w:val="none" w:sz="0" w:space="0" w:color="auto"/>
            <w:bottom w:val="none" w:sz="0" w:space="0" w:color="auto"/>
            <w:right w:val="none" w:sz="0" w:space="0" w:color="auto"/>
          </w:divBdr>
        </w:div>
        <w:div w:id="1157309186">
          <w:marLeft w:val="0"/>
          <w:marRight w:val="0"/>
          <w:marTop w:val="0"/>
          <w:marBottom w:val="0"/>
          <w:divBdr>
            <w:top w:val="none" w:sz="0" w:space="0" w:color="auto"/>
            <w:left w:val="none" w:sz="0" w:space="0" w:color="auto"/>
            <w:bottom w:val="none" w:sz="0" w:space="0" w:color="auto"/>
            <w:right w:val="none" w:sz="0" w:space="0" w:color="auto"/>
          </w:divBdr>
        </w:div>
      </w:divsChild>
    </w:div>
    <w:div w:id="455098777">
      <w:bodyDiv w:val="1"/>
      <w:marLeft w:val="0"/>
      <w:marRight w:val="0"/>
      <w:marTop w:val="0"/>
      <w:marBottom w:val="0"/>
      <w:divBdr>
        <w:top w:val="none" w:sz="0" w:space="0" w:color="auto"/>
        <w:left w:val="none" w:sz="0" w:space="0" w:color="auto"/>
        <w:bottom w:val="none" w:sz="0" w:space="0" w:color="auto"/>
        <w:right w:val="none" w:sz="0" w:space="0" w:color="auto"/>
      </w:divBdr>
      <w:divsChild>
        <w:div w:id="366101311">
          <w:marLeft w:val="0"/>
          <w:marRight w:val="0"/>
          <w:marTop w:val="0"/>
          <w:marBottom w:val="0"/>
          <w:divBdr>
            <w:top w:val="none" w:sz="0" w:space="0" w:color="auto"/>
            <w:left w:val="none" w:sz="0" w:space="0" w:color="auto"/>
            <w:bottom w:val="none" w:sz="0" w:space="0" w:color="auto"/>
            <w:right w:val="none" w:sz="0" w:space="0" w:color="auto"/>
          </w:divBdr>
        </w:div>
        <w:div w:id="1379472599">
          <w:marLeft w:val="0"/>
          <w:marRight w:val="0"/>
          <w:marTop w:val="0"/>
          <w:marBottom w:val="0"/>
          <w:divBdr>
            <w:top w:val="none" w:sz="0" w:space="0" w:color="auto"/>
            <w:left w:val="none" w:sz="0" w:space="0" w:color="auto"/>
            <w:bottom w:val="none" w:sz="0" w:space="0" w:color="auto"/>
            <w:right w:val="none" w:sz="0" w:space="0" w:color="auto"/>
          </w:divBdr>
        </w:div>
      </w:divsChild>
    </w:div>
    <w:div w:id="462118508">
      <w:bodyDiv w:val="1"/>
      <w:marLeft w:val="0"/>
      <w:marRight w:val="0"/>
      <w:marTop w:val="0"/>
      <w:marBottom w:val="0"/>
      <w:divBdr>
        <w:top w:val="none" w:sz="0" w:space="0" w:color="auto"/>
        <w:left w:val="none" w:sz="0" w:space="0" w:color="auto"/>
        <w:bottom w:val="none" w:sz="0" w:space="0" w:color="auto"/>
        <w:right w:val="none" w:sz="0" w:space="0" w:color="auto"/>
      </w:divBdr>
      <w:divsChild>
        <w:div w:id="134178338">
          <w:marLeft w:val="0"/>
          <w:marRight w:val="0"/>
          <w:marTop w:val="0"/>
          <w:marBottom w:val="0"/>
          <w:divBdr>
            <w:top w:val="none" w:sz="0" w:space="0" w:color="auto"/>
            <w:left w:val="none" w:sz="0" w:space="0" w:color="auto"/>
            <w:bottom w:val="none" w:sz="0" w:space="0" w:color="auto"/>
            <w:right w:val="none" w:sz="0" w:space="0" w:color="auto"/>
          </w:divBdr>
        </w:div>
        <w:div w:id="1081567190">
          <w:marLeft w:val="0"/>
          <w:marRight w:val="0"/>
          <w:marTop w:val="0"/>
          <w:marBottom w:val="0"/>
          <w:divBdr>
            <w:top w:val="none" w:sz="0" w:space="0" w:color="auto"/>
            <w:left w:val="none" w:sz="0" w:space="0" w:color="auto"/>
            <w:bottom w:val="none" w:sz="0" w:space="0" w:color="auto"/>
            <w:right w:val="none" w:sz="0" w:space="0" w:color="auto"/>
          </w:divBdr>
        </w:div>
        <w:div w:id="545415439">
          <w:marLeft w:val="0"/>
          <w:marRight w:val="0"/>
          <w:marTop w:val="0"/>
          <w:marBottom w:val="0"/>
          <w:divBdr>
            <w:top w:val="none" w:sz="0" w:space="0" w:color="auto"/>
            <w:left w:val="none" w:sz="0" w:space="0" w:color="auto"/>
            <w:bottom w:val="none" w:sz="0" w:space="0" w:color="auto"/>
            <w:right w:val="none" w:sz="0" w:space="0" w:color="auto"/>
          </w:divBdr>
        </w:div>
        <w:div w:id="791635718">
          <w:marLeft w:val="0"/>
          <w:marRight w:val="0"/>
          <w:marTop w:val="0"/>
          <w:marBottom w:val="0"/>
          <w:divBdr>
            <w:top w:val="none" w:sz="0" w:space="0" w:color="auto"/>
            <w:left w:val="none" w:sz="0" w:space="0" w:color="auto"/>
            <w:bottom w:val="none" w:sz="0" w:space="0" w:color="auto"/>
            <w:right w:val="none" w:sz="0" w:space="0" w:color="auto"/>
          </w:divBdr>
        </w:div>
        <w:div w:id="1952974515">
          <w:marLeft w:val="0"/>
          <w:marRight w:val="0"/>
          <w:marTop w:val="0"/>
          <w:marBottom w:val="0"/>
          <w:divBdr>
            <w:top w:val="none" w:sz="0" w:space="0" w:color="auto"/>
            <w:left w:val="none" w:sz="0" w:space="0" w:color="auto"/>
            <w:bottom w:val="none" w:sz="0" w:space="0" w:color="auto"/>
            <w:right w:val="none" w:sz="0" w:space="0" w:color="auto"/>
          </w:divBdr>
        </w:div>
      </w:divsChild>
    </w:div>
    <w:div w:id="478499028">
      <w:bodyDiv w:val="1"/>
      <w:marLeft w:val="0"/>
      <w:marRight w:val="0"/>
      <w:marTop w:val="0"/>
      <w:marBottom w:val="0"/>
      <w:divBdr>
        <w:top w:val="none" w:sz="0" w:space="0" w:color="auto"/>
        <w:left w:val="none" w:sz="0" w:space="0" w:color="auto"/>
        <w:bottom w:val="none" w:sz="0" w:space="0" w:color="auto"/>
        <w:right w:val="none" w:sz="0" w:space="0" w:color="auto"/>
      </w:divBdr>
    </w:div>
    <w:div w:id="494763492">
      <w:bodyDiv w:val="1"/>
      <w:marLeft w:val="0"/>
      <w:marRight w:val="0"/>
      <w:marTop w:val="0"/>
      <w:marBottom w:val="0"/>
      <w:divBdr>
        <w:top w:val="none" w:sz="0" w:space="0" w:color="auto"/>
        <w:left w:val="none" w:sz="0" w:space="0" w:color="auto"/>
        <w:bottom w:val="none" w:sz="0" w:space="0" w:color="auto"/>
        <w:right w:val="none" w:sz="0" w:space="0" w:color="auto"/>
      </w:divBdr>
    </w:div>
    <w:div w:id="514996704">
      <w:bodyDiv w:val="1"/>
      <w:marLeft w:val="0"/>
      <w:marRight w:val="0"/>
      <w:marTop w:val="0"/>
      <w:marBottom w:val="0"/>
      <w:divBdr>
        <w:top w:val="none" w:sz="0" w:space="0" w:color="auto"/>
        <w:left w:val="none" w:sz="0" w:space="0" w:color="auto"/>
        <w:bottom w:val="none" w:sz="0" w:space="0" w:color="auto"/>
        <w:right w:val="none" w:sz="0" w:space="0" w:color="auto"/>
      </w:divBdr>
    </w:div>
    <w:div w:id="522331602">
      <w:bodyDiv w:val="1"/>
      <w:marLeft w:val="0"/>
      <w:marRight w:val="0"/>
      <w:marTop w:val="0"/>
      <w:marBottom w:val="0"/>
      <w:divBdr>
        <w:top w:val="none" w:sz="0" w:space="0" w:color="auto"/>
        <w:left w:val="none" w:sz="0" w:space="0" w:color="auto"/>
        <w:bottom w:val="none" w:sz="0" w:space="0" w:color="auto"/>
        <w:right w:val="none" w:sz="0" w:space="0" w:color="auto"/>
      </w:divBdr>
      <w:divsChild>
        <w:div w:id="1957521067">
          <w:marLeft w:val="0"/>
          <w:marRight w:val="0"/>
          <w:marTop w:val="0"/>
          <w:marBottom w:val="0"/>
          <w:divBdr>
            <w:top w:val="none" w:sz="0" w:space="0" w:color="auto"/>
            <w:left w:val="none" w:sz="0" w:space="0" w:color="auto"/>
            <w:bottom w:val="none" w:sz="0" w:space="0" w:color="auto"/>
            <w:right w:val="none" w:sz="0" w:space="0" w:color="auto"/>
          </w:divBdr>
        </w:div>
        <w:div w:id="1390768819">
          <w:marLeft w:val="0"/>
          <w:marRight w:val="0"/>
          <w:marTop w:val="0"/>
          <w:marBottom w:val="0"/>
          <w:divBdr>
            <w:top w:val="none" w:sz="0" w:space="0" w:color="auto"/>
            <w:left w:val="none" w:sz="0" w:space="0" w:color="auto"/>
            <w:bottom w:val="none" w:sz="0" w:space="0" w:color="auto"/>
            <w:right w:val="none" w:sz="0" w:space="0" w:color="auto"/>
          </w:divBdr>
        </w:div>
        <w:div w:id="1728986918">
          <w:marLeft w:val="0"/>
          <w:marRight w:val="0"/>
          <w:marTop w:val="0"/>
          <w:marBottom w:val="0"/>
          <w:divBdr>
            <w:top w:val="none" w:sz="0" w:space="0" w:color="auto"/>
            <w:left w:val="none" w:sz="0" w:space="0" w:color="auto"/>
            <w:bottom w:val="none" w:sz="0" w:space="0" w:color="auto"/>
            <w:right w:val="none" w:sz="0" w:space="0" w:color="auto"/>
          </w:divBdr>
        </w:div>
        <w:div w:id="775100499">
          <w:marLeft w:val="0"/>
          <w:marRight w:val="0"/>
          <w:marTop w:val="0"/>
          <w:marBottom w:val="0"/>
          <w:divBdr>
            <w:top w:val="none" w:sz="0" w:space="0" w:color="auto"/>
            <w:left w:val="none" w:sz="0" w:space="0" w:color="auto"/>
            <w:bottom w:val="none" w:sz="0" w:space="0" w:color="auto"/>
            <w:right w:val="none" w:sz="0" w:space="0" w:color="auto"/>
          </w:divBdr>
        </w:div>
        <w:div w:id="642659239">
          <w:marLeft w:val="0"/>
          <w:marRight w:val="0"/>
          <w:marTop w:val="0"/>
          <w:marBottom w:val="0"/>
          <w:divBdr>
            <w:top w:val="none" w:sz="0" w:space="0" w:color="auto"/>
            <w:left w:val="none" w:sz="0" w:space="0" w:color="auto"/>
            <w:bottom w:val="none" w:sz="0" w:space="0" w:color="auto"/>
            <w:right w:val="none" w:sz="0" w:space="0" w:color="auto"/>
          </w:divBdr>
        </w:div>
        <w:div w:id="316229109">
          <w:marLeft w:val="0"/>
          <w:marRight w:val="0"/>
          <w:marTop w:val="0"/>
          <w:marBottom w:val="0"/>
          <w:divBdr>
            <w:top w:val="none" w:sz="0" w:space="0" w:color="auto"/>
            <w:left w:val="none" w:sz="0" w:space="0" w:color="auto"/>
            <w:bottom w:val="none" w:sz="0" w:space="0" w:color="auto"/>
            <w:right w:val="none" w:sz="0" w:space="0" w:color="auto"/>
          </w:divBdr>
        </w:div>
        <w:div w:id="1937909232">
          <w:marLeft w:val="0"/>
          <w:marRight w:val="0"/>
          <w:marTop w:val="0"/>
          <w:marBottom w:val="0"/>
          <w:divBdr>
            <w:top w:val="none" w:sz="0" w:space="0" w:color="auto"/>
            <w:left w:val="none" w:sz="0" w:space="0" w:color="auto"/>
            <w:bottom w:val="none" w:sz="0" w:space="0" w:color="auto"/>
            <w:right w:val="none" w:sz="0" w:space="0" w:color="auto"/>
          </w:divBdr>
        </w:div>
      </w:divsChild>
    </w:div>
    <w:div w:id="532965693">
      <w:bodyDiv w:val="1"/>
      <w:marLeft w:val="0"/>
      <w:marRight w:val="0"/>
      <w:marTop w:val="0"/>
      <w:marBottom w:val="0"/>
      <w:divBdr>
        <w:top w:val="none" w:sz="0" w:space="0" w:color="auto"/>
        <w:left w:val="none" w:sz="0" w:space="0" w:color="auto"/>
        <w:bottom w:val="none" w:sz="0" w:space="0" w:color="auto"/>
        <w:right w:val="none" w:sz="0" w:space="0" w:color="auto"/>
      </w:divBdr>
    </w:div>
    <w:div w:id="570383605">
      <w:bodyDiv w:val="1"/>
      <w:marLeft w:val="0"/>
      <w:marRight w:val="0"/>
      <w:marTop w:val="0"/>
      <w:marBottom w:val="0"/>
      <w:divBdr>
        <w:top w:val="none" w:sz="0" w:space="0" w:color="auto"/>
        <w:left w:val="none" w:sz="0" w:space="0" w:color="auto"/>
        <w:bottom w:val="none" w:sz="0" w:space="0" w:color="auto"/>
        <w:right w:val="none" w:sz="0" w:space="0" w:color="auto"/>
      </w:divBdr>
    </w:div>
    <w:div w:id="596520186">
      <w:bodyDiv w:val="1"/>
      <w:marLeft w:val="0"/>
      <w:marRight w:val="0"/>
      <w:marTop w:val="0"/>
      <w:marBottom w:val="0"/>
      <w:divBdr>
        <w:top w:val="none" w:sz="0" w:space="0" w:color="auto"/>
        <w:left w:val="none" w:sz="0" w:space="0" w:color="auto"/>
        <w:bottom w:val="none" w:sz="0" w:space="0" w:color="auto"/>
        <w:right w:val="none" w:sz="0" w:space="0" w:color="auto"/>
      </w:divBdr>
      <w:divsChild>
        <w:div w:id="1303541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584447">
      <w:bodyDiv w:val="1"/>
      <w:marLeft w:val="0"/>
      <w:marRight w:val="0"/>
      <w:marTop w:val="0"/>
      <w:marBottom w:val="0"/>
      <w:divBdr>
        <w:top w:val="none" w:sz="0" w:space="0" w:color="auto"/>
        <w:left w:val="none" w:sz="0" w:space="0" w:color="auto"/>
        <w:bottom w:val="none" w:sz="0" w:space="0" w:color="auto"/>
        <w:right w:val="none" w:sz="0" w:space="0" w:color="auto"/>
      </w:divBdr>
    </w:div>
    <w:div w:id="656765699">
      <w:bodyDiv w:val="1"/>
      <w:marLeft w:val="0"/>
      <w:marRight w:val="0"/>
      <w:marTop w:val="0"/>
      <w:marBottom w:val="0"/>
      <w:divBdr>
        <w:top w:val="none" w:sz="0" w:space="0" w:color="auto"/>
        <w:left w:val="none" w:sz="0" w:space="0" w:color="auto"/>
        <w:bottom w:val="none" w:sz="0" w:space="0" w:color="auto"/>
        <w:right w:val="none" w:sz="0" w:space="0" w:color="auto"/>
      </w:divBdr>
    </w:div>
    <w:div w:id="665521693">
      <w:bodyDiv w:val="1"/>
      <w:marLeft w:val="0"/>
      <w:marRight w:val="0"/>
      <w:marTop w:val="0"/>
      <w:marBottom w:val="0"/>
      <w:divBdr>
        <w:top w:val="none" w:sz="0" w:space="0" w:color="auto"/>
        <w:left w:val="none" w:sz="0" w:space="0" w:color="auto"/>
        <w:bottom w:val="none" w:sz="0" w:space="0" w:color="auto"/>
        <w:right w:val="none" w:sz="0" w:space="0" w:color="auto"/>
      </w:divBdr>
    </w:div>
    <w:div w:id="722482446">
      <w:bodyDiv w:val="1"/>
      <w:marLeft w:val="0"/>
      <w:marRight w:val="0"/>
      <w:marTop w:val="0"/>
      <w:marBottom w:val="0"/>
      <w:divBdr>
        <w:top w:val="none" w:sz="0" w:space="0" w:color="auto"/>
        <w:left w:val="none" w:sz="0" w:space="0" w:color="auto"/>
        <w:bottom w:val="none" w:sz="0" w:space="0" w:color="auto"/>
        <w:right w:val="none" w:sz="0" w:space="0" w:color="auto"/>
      </w:divBdr>
      <w:divsChild>
        <w:div w:id="1973706467">
          <w:marLeft w:val="0"/>
          <w:marRight w:val="0"/>
          <w:marTop w:val="0"/>
          <w:marBottom w:val="0"/>
          <w:divBdr>
            <w:top w:val="none" w:sz="0" w:space="0" w:color="auto"/>
            <w:left w:val="none" w:sz="0" w:space="0" w:color="auto"/>
            <w:bottom w:val="none" w:sz="0" w:space="0" w:color="auto"/>
            <w:right w:val="none" w:sz="0" w:space="0" w:color="auto"/>
          </w:divBdr>
        </w:div>
        <w:div w:id="1641839355">
          <w:marLeft w:val="0"/>
          <w:marRight w:val="0"/>
          <w:marTop w:val="0"/>
          <w:marBottom w:val="0"/>
          <w:divBdr>
            <w:top w:val="none" w:sz="0" w:space="0" w:color="auto"/>
            <w:left w:val="none" w:sz="0" w:space="0" w:color="auto"/>
            <w:bottom w:val="none" w:sz="0" w:space="0" w:color="auto"/>
            <w:right w:val="none" w:sz="0" w:space="0" w:color="auto"/>
          </w:divBdr>
        </w:div>
      </w:divsChild>
    </w:div>
    <w:div w:id="726226197">
      <w:bodyDiv w:val="1"/>
      <w:marLeft w:val="0"/>
      <w:marRight w:val="0"/>
      <w:marTop w:val="0"/>
      <w:marBottom w:val="0"/>
      <w:divBdr>
        <w:top w:val="none" w:sz="0" w:space="0" w:color="auto"/>
        <w:left w:val="none" w:sz="0" w:space="0" w:color="auto"/>
        <w:bottom w:val="none" w:sz="0" w:space="0" w:color="auto"/>
        <w:right w:val="none" w:sz="0" w:space="0" w:color="auto"/>
      </w:divBdr>
    </w:div>
    <w:div w:id="741416954">
      <w:bodyDiv w:val="1"/>
      <w:marLeft w:val="0"/>
      <w:marRight w:val="0"/>
      <w:marTop w:val="0"/>
      <w:marBottom w:val="0"/>
      <w:divBdr>
        <w:top w:val="none" w:sz="0" w:space="0" w:color="auto"/>
        <w:left w:val="none" w:sz="0" w:space="0" w:color="auto"/>
        <w:bottom w:val="none" w:sz="0" w:space="0" w:color="auto"/>
        <w:right w:val="none" w:sz="0" w:space="0" w:color="auto"/>
      </w:divBdr>
      <w:divsChild>
        <w:div w:id="671030524">
          <w:marLeft w:val="0"/>
          <w:marRight w:val="0"/>
          <w:marTop w:val="0"/>
          <w:marBottom w:val="0"/>
          <w:divBdr>
            <w:top w:val="none" w:sz="0" w:space="0" w:color="auto"/>
            <w:left w:val="none" w:sz="0" w:space="0" w:color="auto"/>
            <w:bottom w:val="none" w:sz="0" w:space="0" w:color="auto"/>
            <w:right w:val="none" w:sz="0" w:space="0" w:color="auto"/>
          </w:divBdr>
        </w:div>
        <w:div w:id="1949003203">
          <w:marLeft w:val="0"/>
          <w:marRight w:val="0"/>
          <w:marTop w:val="0"/>
          <w:marBottom w:val="0"/>
          <w:divBdr>
            <w:top w:val="none" w:sz="0" w:space="0" w:color="auto"/>
            <w:left w:val="none" w:sz="0" w:space="0" w:color="auto"/>
            <w:bottom w:val="none" w:sz="0" w:space="0" w:color="auto"/>
            <w:right w:val="none" w:sz="0" w:space="0" w:color="auto"/>
          </w:divBdr>
        </w:div>
        <w:div w:id="100540053">
          <w:marLeft w:val="0"/>
          <w:marRight w:val="0"/>
          <w:marTop w:val="0"/>
          <w:marBottom w:val="0"/>
          <w:divBdr>
            <w:top w:val="none" w:sz="0" w:space="0" w:color="auto"/>
            <w:left w:val="none" w:sz="0" w:space="0" w:color="auto"/>
            <w:bottom w:val="none" w:sz="0" w:space="0" w:color="auto"/>
            <w:right w:val="none" w:sz="0" w:space="0" w:color="auto"/>
          </w:divBdr>
        </w:div>
        <w:div w:id="1156216749">
          <w:marLeft w:val="0"/>
          <w:marRight w:val="0"/>
          <w:marTop w:val="0"/>
          <w:marBottom w:val="0"/>
          <w:divBdr>
            <w:top w:val="none" w:sz="0" w:space="0" w:color="auto"/>
            <w:left w:val="none" w:sz="0" w:space="0" w:color="auto"/>
            <w:bottom w:val="none" w:sz="0" w:space="0" w:color="auto"/>
            <w:right w:val="none" w:sz="0" w:space="0" w:color="auto"/>
          </w:divBdr>
        </w:div>
        <w:div w:id="1424647958">
          <w:marLeft w:val="0"/>
          <w:marRight w:val="0"/>
          <w:marTop w:val="0"/>
          <w:marBottom w:val="0"/>
          <w:divBdr>
            <w:top w:val="none" w:sz="0" w:space="0" w:color="auto"/>
            <w:left w:val="none" w:sz="0" w:space="0" w:color="auto"/>
            <w:bottom w:val="none" w:sz="0" w:space="0" w:color="auto"/>
            <w:right w:val="none" w:sz="0" w:space="0" w:color="auto"/>
          </w:divBdr>
        </w:div>
        <w:div w:id="1680350128">
          <w:marLeft w:val="0"/>
          <w:marRight w:val="0"/>
          <w:marTop w:val="0"/>
          <w:marBottom w:val="0"/>
          <w:divBdr>
            <w:top w:val="none" w:sz="0" w:space="0" w:color="auto"/>
            <w:left w:val="none" w:sz="0" w:space="0" w:color="auto"/>
            <w:bottom w:val="none" w:sz="0" w:space="0" w:color="auto"/>
            <w:right w:val="none" w:sz="0" w:space="0" w:color="auto"/>
          </w:divBdr>
        </w:div>
      </w:divsChild>
    </w:div>
    <w:div w:id="777871520">
      <w:bodyDiv w:val="1"/>
      <w:marLeft w:val="0"/>
      <w:marRight w:val="0"/>
      <w:marTop w:val="0"/>
      <w:marBottom w:val="0"/>
      <w:divBdr>
        <w:top w:val="none" w:sz="0" w:space="0" w:color="auto"/>
        <w:left w:val="none" w:sz="0" w:space="0" w:color="auto"/>
        <w:bottom w:val="none" w:sz="0" w:space="0" w:color="auto"/>
        <w:right w:val="none" w:sz="0" w:space="0" w:color="auto"/>
      </w:divBdr>
      <w:divsChild>
        <w:div w:id="156383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43628">
              <w:marLeft w:val="0"/>
              <w:marRight w:val="0"/>
              <w:marTop w:val="0"/>
              <w:marBottom w:val="0"/>
              <w:divBdr>
                <w:top w:val="none" w:sz="0" w:space="0" w:color="auto"/>
                <w:left w:val="none" w:sz="0" w:space="0" w:color="auto"/>
                <w:bottom w:val="none" w:sz="0" w:space="0" w:color="auto"/>
                <w:right w:val="none" w:sz="0" w:space="0" w:color="auto"/>
              </w:divBdr>
              <w:divsChild>
                <w:div w:id="6213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6997">
      <w:bodyDiv w:val="1"/>
      <w:marLeft w:val="0"/>
      <w:marRight w:val="0"/>
      <w:marTop w:val="0"/>
      <w:marBottom w:val="0"/>
      <w:divBdr>
        <w:top w:val="none" w:sz="0" w:space="0" w:color="auto"/>
        <w:left w:val="none" w:sz="0" w:space="0" w:color="auto"/>
        <w:bottom w:val="none" w:sz="0" w:space="0" w:color="auto"/>
        <w:right w:val="none" w:sz="0" w:space="0" w:color="auto"/>
      </w:divBdr>
    </w:div>
    <w:div w:id="866673895">
      <w:bodyDiv w:val="1"/>
      <w:marLeft w:val="0"/>
      <w:marRight w:val="0"/>
      <w:marTop w:val="0"/>
      <w:marBottom w:val="0"/>
      <w:divBdr>
        <w:top w:val="none" w:sz="0" w:space="0" w:color="auto"/>
        <w:left w:val="none" w:sz="0" w:space="0" w:color="auto"/>
        <w:bottom w:val="none" w:sz="0" w:space="0" w:color="auto"/>
        <w:right w:val="none" w:sz="0" w:space="0" w:color="auto"/>
      </w:divBdr>
    </w:div>
    <w:div w:id="917859080">
      <w:bodyDiv w:val="1"/>
      <w:marLeft w:val="0"/>
      <w:marRight w:val="0"/>
      <w:marTop w:val="0"/>
      <w:marBottom w:val="0"/>
      <w:divBdr>
        <w:top w:val="none" w:sz="0" w:space="0" w:color="auto"/>
        <w:left w:val="none" w:sz="0" w:space="0" w:color="auto"/>
        <w:bottom w:val="none" w:sz="0" w:space="0" w:color="auto"/>
        <w:right w:val="none" w:sz="0" w:space="0" w:color="auto"/>
      </w:divBdr>
    </w:div>
    <w:div w:id="939483174">
      <w:bodyDiv w:val="1"/>
      <w:marLeft w:val="0"/>
      <w:marRight w:val="0"/>
      <w:marTop w:val="0"/>
      <w:marBottom w:val="0"/>
      <w:divBdr>
        <w:top w:val="none" w:sz="0" w:space="0" w:color="auto"/>
        <w:left w:val="none" w:sz="0" w:space="0" w:color="auto"/>
        <w:bottom w:val="none" w:sz="0" w:space="0" w:color="auto"/>
        <w:right w:val="none" w:sz="0" w:space="0" w:color="auto"/>
      </w:divBdr>
    </w:div>
    <w:div w:id="946884991">
      <w:bodyDiv w:val="1"/>
      <w:marLeft w:val="0"/>
      <w:marRight w:val="0"/>
      <w:marTop w:val="0"/>
      <w:marBottom w:val="0"/>
      <w:divBdr>
        <w:top w:val="none" w:sz="0" w:space="0" w:color="auto"/>
        <w:left w:val="none" w:sz="0" w:space="0" w:color="auto"/>
        <w:bottom w:val="none" w:sz="0" w:space="0" w:color="auto"/>
        <w:right w:val="none" w:sz="0" w:space="0" w:color="auto"/>
      </w:divBdr>
    </w:div>
    <w:div w:id="953826709">
      <w:bodyDiv w:val="1"/>
      <w:marLeft w:val="0"/>
      <w:marRight w:val="0"/>
      <w:marTop w:val="0"/>
      <w:marBottom w:val="0"/>
      <w:divBdr>
        <w:top w:val="none" w:sz="0" w:space="0" w:color="auto"/>
        <w:left w:val="none" w:sz="0" w:space="0" w:color="auto"/>
        <w:bottom w:val="none" w:sz="0" w:space="0" w:color="auto"/>
        <w:right w:val="none" w:sz="0" w:space="0" w:color="auto"/>
      </w:divBdr>
    </w:div>
    <w:div w:id="954219108">
      <w:bodyDiv w:val="1"/>
      <w:marLeft w:val="0"/>
      <w:marRight w:val="0"/>
      <w:marTop w:val="0"/>
      <w:marBottom w:val="0"/>
      <w:divBdr>
        <w:top w:val="none" w:sz="0" w:space="0" w:color="auto"/>
        <w:left w:val="none" w:sz="0" w:space="0" w:color="auto"/>
        <w:bottom w:val="none" w:sz="0" w:space="0" w:color="auto"/>
        <w:right w:val="none" w:sz="0" w:space="0" w:color="auto"/>
      </w:divBdr>
      <w:divsChild>
        <w:div w:id="1938442697">
          <w:marLeft w:val="0"/>
          <w:marRight w:val="0"/>
          <w:marTop w:val="0"/>
          <w:marBottom w:val="0"/>
          <w:divBdr>
            <w:top w:val="none" w:sz="0" w:space="0" w:color="auto"/>
            <w:left w:val="none" w:sz="0" w:space="0" w:color="auto"/>
            <w:bottom w:val="none" w:sz="0" w:space="0" w:color="auto"/>
            <w:right w:val="none" w:sz="0" w:space="0" w:color="auto"/>
          </w:divBdr>
        </w:div>
        <w:div w:id="1137987310">
          <w:marLeft w:val="0"/>
          <w:marRight w:val="0"/>
          <w:marTop w:val="0"/>
          <w:marBottom w:val="0"/>
          <w:divBdr>
            <w:top w:val="none" w:sz="0" w:space="0" w:color="auto"/>
            <w:left w:val="none" w:sz="0" w:space="0" w:color="auto"/>
            <w:bottom w:val="none" w:sz="0" w:space="0" w:color="auto"/>
            <w:right w:val="none" w:sz="0" w:space="0" w:color="auto"/>
          </w:divBdr>
        </w:div>
        <w:div w:id="800684392">
          <w:marLeft w:val="0"/>
          <w:marRight w:val="0"/>
          <w:marTop w:val="0"/>
          <w:marBottom w:val="0"/>
          <w:divBdr>
            <w:top w:val="none" w:sz="0" w:space="0" w:color="auto"/>
            <w:left w:val="none" w:sz="0" w:space="0" w:color="auto"/>
            <w:bottom w:val="none" w:sz="0" w:space="0" w:color="auto"/>
            <w:right w:val="none" w:sz="0" w:space="0" w:color="auto"/>
          </w:divBdr>
        </w:div>
      </w:divsChild>
    </w:div>
    <w:div w:id="965040378">
      <w:bodyDiv w:val="1"/>
      <w:marLeft w:val="0"/>
      <w:marRight w:val="0"/>
      <w:marTop w:val="0"/>
      <w:marBottom w:val="0"/>
      <w:divBdr>
        <w:top w:val="none" w:sz="0" w:space="0" w:color="auto"/>
        <w:left w:val="none" w:sz="0" w:space="0" w:color="auto"/>
        <w:bottom w:val="none" w:sz="0" w:space="0" w:color="auto"/>
        <w:right w:val="none" w:sz="0" w:space="0" w:color="auto"/>
      </w:divBdr>
    </w:div>
    <w:div w:id="1015960596">
      <w:bodyDiv w:val="1"/>
      <w:marLeft w:val="0"/>
      <w:marRight w:val="0"/>
      <w:marTop w:val="0"/>
      <w:marBottom w:val="0"/>
      <w:divBdr>
        <w:top w:val="none" w:sz="0" w:space="0" w:color="auto"/>
        <w:left w:val="none" w:sz="0" w:space="0" w:color="auto"/>
        <w:bottom w:val="none" w:sz="0" w:space="0" w:color="auto"/>
        <w:right w:val="none" w:sz="0" w:space="0" w:color="auto"/>
      </w:divBdr>
      <w:divsChild>
        <w:div w:id="3095211">
          <w:marLeft w:val="0"/>
          <w:marRight w:val="0"/>
          <w:marTop w:val="0"/>
          <w:marBottom w:val="0"/>
          <w:divBdr>
            <w:top w:val="none" w:sz="0" w:space="0" w:color="auto"/>
            <w:left w:val="none" w:sz="0" w:space="0" w:color="auto"/>
            <w:bottom w:val="none" w:sz="0" w:space="0" w:color="auto"/>
            <w:right w:val="none" w:sz="0" w:space="0" w:color="auto"/>
          </w:divBdr>
          <w:divsChild>
            <w:div w:id="1903443098">
              <w:marLeft w:val="0"/>
              <w:marRight w:val="0"/>
              <w:marTop w:val="0"/>
              <w:marBottom w:val="0"/>
              <w:divBdr>
                <w:top w:val="none" w:sz="0" w:space="0" w:color="auto"/>
                <w:left w:val="none" w:sz="0" w:space="0" w:color="auto"/>
                <w:bottom w:val="none" w:sz="0" w:space="0" w:color="auto"/>
                <w:right w:val="none" w:sz="0" w:space="0" w:color="auto"/>
              </w:divBdr>
              <w:divsChild>
                <w:div w:id="16228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61126">
      <w:bodyDiv w:val="1"/>
      <w:marLeft w:val="0"/>
      <w:marRight w:val="0"/>
      <w:marTop w:val="0"/>
      <w:marBottom w:val="0"/>
      <w:divBdr>
        <w:top w:val="none" w:sz="0" w:space="0" w:color="auto"/>
        <w:left w:val="none" w:sz="0" w:space="0" w:color="auto"/>
        <w:bottom w:val="none" w:sz="0" w:space="0" w:color="auto"/>
        <w:right w:val="none" w:sz="0" w:space="0" w:color="auto"/>
      </w:divBdr>
    </w:div>
    <w:div w:id="1122113921">
      <w:bodyDiv w:val="1"/>
      <w:marLeft w:val="0"/>
      <w:marRight w:val="0"/>
      <w:marTop w:val="0"/>
      <w:marBottom w:val="0"/>
      <w:divBdr>
        <w:top w:val="none" w:sz="0" w:space="0" w:color="auto"/>
        <w:left w:val="none" w:sz="0" w:space="0" w:color="auto"/>
        <w:bottom w:val="none" w:sz="0" w:space="0" w:color="auto"/>
        <w:right w:val="none" w:sz="0" w:space="0" w:color="auto"/>
      </w:divBdr>
      <w:divsChild>
        <w:div w:id="163964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5280">
      <w:bodyDiv w:val="1"/>
      <w:marLeft w:val="0"/>
      <w:marRight w:val="0"/>
      <w:marTop w:val="0"/>
      <w:marBottom w:val="0"/>
      <w:divBdr>
        <w:top w:val="none" w:sz="0" w:space="0" w:color="auto"/>
        <w:left w:val="none" w:sz="0" w:space="0" w:color="auto"/>
        <w:bottom w:val="none" w:sz="0" w:space="0" w:color="auto"/>
        <w:right w:val="none" w:sz="0" w:space="0" w:color="auto"/>
      </w:divBdr>
      <w:divsChild>
        <w:div w:id="1161773217">
          <w:marLeft w:val="0"/>
          <w:marRight w:val="0"/>
          <w:marTop w:val="0"/>
          <w:marBottom w:val="0"/>
          <w:divBdr>
            <w:top w:val="none" w:sz="0" w:space="0" w:color="auto"/>
            <w:left w:val="none" w:sz="0" w:space="0" w:color="auto"/>
            <w:bottom w:val="none" w:sz="0" w:space="0" w:color="auto"/>
            <w:right w:val="none" w:sz="0" w:space="0" w:color="auto"/>
          </w:divBdr>
        </w:div>
        <w:div w:id="244848730">
          <w:marLeft w:val="0"/>
          <w:marRight w:val="0"/>
          <w:marTop w:val="0"/>
          <w:marBottom w:val="0"/>
          <w:divBdr>
            <w:top w:val="none" w:sz="0" w:space="0" w:color="auto"/>
            <w:left w:val="none" w:sz="0" w:space="0" w:color="auto"/>
            <w:bottom w:val="none" w:sz="0" w:space="0" w:color="auto"/>
            <w:right w:val="none" w:sz="0" w:space="0" w:color="auto"/>
          </w:divBdr>
        </w:div>
        <w:div w:id="1266620923">
          <w:marLeft w:val="0"/>
          <w:marRight w:val="0"/>
          <w:marTop w:val="0"/>
          <w:marBottom w:val="0"/>
          <w:divBdr>
            <w:top w:val="none" w:sz="0" w:space="0" w:color="auto"/>
            <w:left w:val="none" w:sz="0" w:space="0" w:color="auto"/>
            <w:bottom w:val="none" w:sz="0" w:space="0" w:color="auto"/>
            <w:right w:val="none" w:sz="0" w:space="0" w:color="auto"/>
          </w:divBdr>
        </w:div>
      </w:divsChild>
    </w:div>
    <w:div w:id="1208757174">
      <w:bodyDiv w:val="1"/>
      <w:marLeft w:val="0"/>
      <w:marRight w:val="0"/>
      <w:marTop w:val="0"/>
      <w:marBottom w:val="0"/>
      <w:divBdr>
        <w:top w:val="none" w:sz="0" w:space="0" w:color="auto"/>
        <w:left w:val="none" w:sz="0" w:space="0" w:color="auto"/>
        <w:bottom w:val="none" w:sz="0" w:space="0" w:color="auto"/>
        <w:right w:val="none" w:sz="0" w:space="0" w:color="auto"/>
      </w:divBdr>
    </w:div>
    <w:div w:id="1214150876">
      <w:bodyDiv w:val="1"/>
      <w:marLeft w:val="0"/>
      <w:marRight w:val="0"/>
      <w:marTop w:val="0"/>
      <w:marBottom w:val="0"/>
      <w:divBdr>
        <w:top w:val="none" w:sz="0" w:space="0" w:color="auto"/>
        <w:left w:val="none" w:sz="0" w:space="0" w:color="auto"/>
        <w:bottom w:val="none" w:sz="0" w:space="0" w:color="auto"/>
        <w:right w:val="none" w:sz="0" w:space="0" w:color="auto"/>
      </w:divBdr>
    </w:div>
    <w:div w:id="1229267886">
      <w:bodyDiv w:val="1"/>
      <w:marLeft w:val="0"/>
      <w:marRight w:val="0"/>
      <w:marTop w:val="0"/>
      <w:marBottom w:val="0"/>
      <w:divBdr>
        <w:top w:val="none" w:sz="0" w:space="0" w:color="auto"/>
        <w:left w:val="none" w:sz="0" w:space="0" w:color="auto"/>
        <w:bottom w:val="none" w:sz="0" w:space="0" w:color="auto"/>
        <w:right w:val="none" w:sz="0" w:space="0" w:color="auto"/>
      </w:divBdr>
      <w:divsChild>
        <w:div w:id="774135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9240">
      <w:bodyDiv w:val="1"/>
      <w:marLeft w:val="0"/>
      <w:marRight w:val="0"/>
      <w:marTop w:val="0"/>
      <w:marBottom w:val="0"/>
      <w:divBdr>
        <w:top w:val="none" w:sz="0" w:space="0" w:color="auto"/>
        <w:left w:val="none" w:sz="0" w:space="0" w:color="auto"/>
        <w:bottom w:val="none" w:sz="0" w:space="0" w:color="auto"/>
        <w:right w:val="none" w:sz="0" w:space="0" w:color="auto"/>
      </w:divBdr>
    </w:div>
    <w:div w:id="1251818394">
      <w:bodyDiv w:val="1"/>
      <w:marLeft w:val="0"/>
      <w:marRight w:val="0"/>
      <w:marTop w:val="0"/>
      <w:marBottom w:val="0"/>
      <w:divBdr>
        <w:top w:val="none" w:sz="0" w:space="0" w:color="auto"/>
        <w:left w:val="none" w:sz="0" w:space="0" w:color="auto"/>
        <w:bottom w:val="none" w:sz="0" w:space="0" w:color="auto"/>
        <w:right w:val="none" w:sz="0" w:space="0" w:color="auto"/>
      </w:divBdr>
    </w:div>
    <w:div w:id="1272936151">
      <w:bodyDiv w:val="1"/>
      <w:marLeft w:val="0"/>
      <w:marRight w:val="0"/>
      <w:marTop w:val="0"/>
      <w:marBottom w:val="0"/>
      <w:divBdr>
        <w:top w:val="none" w:sz="0" w:space="0" w:color="auto"/>
        <w:left w:val="none" w:sz="0" w:space="0" w:color="auto"/>
        <w:bottom w:val="none" w:sz="0" w:space="0" w:color="auto"/>
        <w:right w:val="none" w:sz="0" w:space="0" w:color="auto"/>
      </w:divBdr>
    </w:div>
    <w:div w:id="1298300109">
      <w:bodyDiv w:val="1"/>
      <w:marLeft w:val="0"/>
      <w:marRight w:val="0"/>
      <w:marTop w:val="0"/>
      <w:marBottom w:val="0"/>
      <w:divBdr>
        <w:top w:val="none" w:sz="0" w:space="0" w:color="auto"/>
        <w:left w:val="none" w:sz="0" w:space="0" w:color="auto"/>
        <w:bottom w:val="none" w:sz="0" w:space="0" w:color="auto"/>
        <w:right w:val="none" w:sz="0" w:space="0" w:color="auto"/>
      </w:divBdr>
    </w:div>
    <w:div w:id="1303581591">
      <w:bodyDiv w:val="1"/>
      <w:marLeft w:val="0"/>
      <w:marRight w:val="0"/>
      <w:marTop w:val="0"/>
      <w:marBottom w:val="0"/>
      <w:divBdr>
        <w:top w:val="none" w:sz="0" w:space="0" w:color="auto"/>
        <w:left w:val="none" w:sz="0" w:space="0" w:color="auto"/>
        <w:bottom w:val="none" w:sz="0" w:space="0" w:color="auto"/>
        <w:right w:val="none" w:sz="0" w:space="0" w:color="auto"/>
      </w:divBdr>
    </w:div>
    <w:div w:id="1361053279">
      <w:bodyDiv w:val="1"/>
      <w:marLeft w:val="0"/>
      <w:marRight w:val="0"/>
      <w:marTop w:val="0"/>
      <w:marBottom w:val="0"/>
      <w:divBdr>
        <w:top w:val="none" w:sz="0" w:space="0" w:color="auto"/>
        <w:left w:val="none" w:sz="0" w:space="0" w:color="auto"/>
        <w:bottom w:val="none" w:sz="0" w:space="0" w:color="auto"/>
        <w:right w:val="none" w:sz="0" w:space="0" w:color="auto"/>
      </w:divBdr>
    </w:div>
    <w:div w:id="1381710211">
      <w:bodyDiv w:val="1"/>
      <w:marLeft w:val="0"/>
      <w:marRight w:val="0"/>
      <w:marTop w:val="0"/>
      <w:marBottom w:val="0"/>
      <w:divBdr>
        <w:top w:val="none" w:sz="0" w:space="0" w:color="auto"/>
        <w:left w:val="none" w:sz="0" w:space="0" w:color="auto"/>
        <w:bottom w:val="none" w:sz="0" w:space="0" w:color="auto"/>
        <w:right w:val="none" w:sz="0" w:space="0" w:color="auto"/>
      </w:divBdr>
      <w:divsChild>
        <w:div w:id="1042825782">
          <w:marLeft w:val="0"/>
          <w:marRight w:val="0"/>
          <w:marTop w:val="0"/>
          <w:marBottom w:val="0"/>
          <w:divBdr>
            <w:top w:val="none" w:sz="0" w:space="0" w:color="auto"/>
            <w:left w:val="none" w:sz="0" w:space="0" w:color="auto"/>
            <w:bottom w:val="none" w:sz="0" w:space="0" w:color="auto"/>
            <w:right w:val="none" w:sz="0" w:space="0" w:color="auto"/>
          </w:divBdr>
        </w:div>
        <w:div w:id="647780988">
          <w:marLeft w:val="0"/>
          <w:marRight w:val="0"/>
          <w:marTop w:val="0"/>
          <w:marBottom w:val="0"/>
          <w:divBdr>
            <w:top w:val="none" w:sz="0" w:space="0" w:color="auto"/>
            <w:left w:val="none" w:sz="0" w:space="0" w:color="auto"/>
            <w:bottom w:val="none" w:sz="0" w:space="0" w:color="auto"/>
            <w:right w:val="none" w:sz="0" w:space="0" w:color="auto"/>
          </w:divBdr>
        </w:div>
        <w:div w:id="1647322203">
          <w:marLeft w:val="0"/>
          <w:marRight w:val="0"/>
          <w:marTop w:val="0"/>
          <w:marBottom w:val="0"/>
          <w:divBdr>
            <w:top w:val="none" w:sz="0" w:space="0" w:color="auto"/>
            <w:left w:val="none" w:sz="0" w:space="0" w:color="auto"/>
            <w:bottom w:val="none" w:sz="0" w:space="0" w:color="auto"/>
            <w:right w:val="none" w:sz="0" w:space="0" w:color="auto"/>
          </w:divBdr>
        </w:div>
      </w:divsChild>
    </w:div>
    <w:div w:id="1432359455">
      <w:bodyDiv w:val="1"/>
      <w:marLeft w:val="0"/>
      <w:marRight w:val="0"/>
      <w:marTop w:val="0"/>
      <w:marBottom w:val="0"/>
      <w:divBdr>
        <w:top w:val="none" w:sz="0" w:space="0" w:color="auto"/>
        <w:left w:val="none" w:sz="0" w:space="0" w:color="auto"/>
        <w:bottom w:val="none" w:sz="0" w:space="0" w:color="auto"/>
        <w:right w:val="none" w:sz="0" w:space="0" w:color="auto"/>
      </w:divBdr>
      <w:divsChild>
        <w:div w:id="26916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86063">
              <w:marLeft w:val="0"/>
              <w:marRight w:val="0"/>
              <w:marTop w:val="0"/>
              <w:marBottom w:val="0"/>
              <w:divBdr>
                <w:top w:val="none" w:sz="0" w:space="0" w:color="auto"/>
                <w:left w:val="none" w:sz="0" w:space="0" w:color="auto"/>
                <w:bottom w:val="none" w:sz="0" w:space="0" w:color="auto"/>
                <w:right w:val="none" w:sz="0" w:space="0" w:color="auto"/>
              </w:divBdr>
              <w:divsChild>
                <w:div w:id="1925414260">
                  <w:marLeft w:val="0"/>
                  <w:marRight w:val="0"/>
                  <w:marTop w:val="0"/>
                  <w:marBottom w:val="0"/>
                  <w:divBdr>
                    <w:top w:val="none" w:sz="0" w:space="0" w:color="auto"/>
                    <w:left w:val="none" w:sz="0" w:space="0" w:color="auto"/>
                    <w:bottom w:val="none" w:sz="0" w:space="0" w:color="auto"/>
                    <w:right w:val="none" w:sz="0" w:space="0" w:color="auto"/>
                  </w:divBdr>
                </w:div>
                <w:div w:id="184832665">
                  <w:marLeft w:val="0"/>
                  <w:marRight w:val="0"/>
                  <w:marTop w:val="0"/>
                  <w:marBottom w:val="0"/>
                  <w:divBdr>
                    <w:top w:val="none" w:sz="0" w:space="0" w:color="auto"/>
                    <w:left w:val="none" w:sz="0" w:space="0" w:color="auto"/>
                    <w:bottom w:val="none" w:sz="0" w:space="0" w:color="auto"/>
                    <w:right w:val="none" w:sz="0" w:space="0" w:color="auto"/>
                  </w:divBdr>
                </w:div>
                <w:div w:id="1390418450">
                  <w:marLeft w:val="0"/>
                  <w:marRight w:val="0"/>
                  <w:marTop w:val="0"/>
                  <w:marBottom w:val="0"/>
                  <w:divBdr>
                    <w:top w:val="none" w:sz="0" w:space="0" w:color="auto"/>
                    <w:left w:val="none" w:sz="0" w:space="0" w:color="auto"/>
                    <w:bottom w:val="none" w:sz="0" w:space="0" w:color="auto"/>
                    <w:right w:val="none" w:sz="0" w:space="0" w:color="auto"/>
                  </w:divBdr>
                </w:div>
                <w:div w:id="984745190">
                  <w:marLeft w:val="0"/>
                  <w:marRight w:val="0"/>
                  <w:marTop w:val="0"/>
                  <w:marBottom w:val="0"/>
                  <w:divBdr>
                    <w:top w:val="none" w:sz="0" w:space="0" w:color="auto"/>
                    <w:left w:val="none" w:sz="0" w:space="0" w:color="auto"/>
                    <w:bottom w:val="none" w:sz="0" w:space="0" w:color="auto"/>
                    <w:right w:val="none" w:sz="0" w:space="0" w:color="auto"/>
                  </w:divBdr>
                </w:div>
                <w:div w:id="896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3751">
      <w:bodyDiv w:val="1"/>
      <w:marLeft w:val="0"/>
      <w:marRight w:val="0"/>
      <w:marTop w:val="0"/>
      <w:marBottom w:val="0"/>
      <w:divBdr>
        <w:top w:val="none" w:sz="0" w:space="0" w:color="auto"/>
        <w:left w:val="none" w:sz="0" w:space="0" w:color="auto"/>
        <w:bottom w:val="none" w:sz="0" w:space="0" w:color="auto"/>
        <w:right w:val="none" w:sz="0" w:space="0" w:color="auto"/>
      </w:divBdr>
    </w:div>
    <w:div w:id="1454791207">
      <w:bodyDiv w:val="1"/>
      <w:marLeft w:val="0"/>
      <w:marRight w:val="0"/>
      <w:marTop w:val="0"/>
      <w:marBottom w:val="0"/>
      <w:divBdr>
        <w:top w:val="none" w:sz="0" w:space="0" w:color="auto"/>
        <w:left w:val="none" w:sz="0" w:space="0" w:color="auto"/>
        <w:bottom w:val="none" w:sz="0" w:space="0" w:color="auto"/>
        <w:right w:val="none" w:sz="0" w:space="0" w:color="auto"/>
      </w:divBdr>
      <w:divsChild>
        <w:div w:id="90191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2507">
              <w:marLeft w:val="0"/>
              <w:marRight w:val="0"/>
              <w:marTop w:val="0"/>
              <w:marBottom w:val="0"/>
              <w:divBdr>
                <w:top w:val="none" w:sz="0" w:space="0" w:color="auto"/>
                <w:left w:val="none" w:sz="0" w:space="0" w:color="auto"/>
                <w:bottom w:val="none" w:sz="0" w:space="0" w:color="auto"/>
                <w:right w:val="none" w:sz="0" w:space="0" w:color="auto"/>
              </w:divBdr>
              <w:divsChild>
                <w:div w:id="1553345964">
                  <w:marLeft w:val="0"/>
                  <w:marRight w:val="0"/>
                  <w:marTop w:val="0"/>
                  <w:marBottom w:val="0"/>
                  <w:divBdr>
                    <w:top w:val="none" w:sz="0" w:space="0" w:color="auto"/>
                    <w:left w:val="none" w:sz="0" w:space="0" w:color="auto"/>
                    <w:bottom w:val="none" w:sz="0" w:space="0" w:color="auto"/>
                    <w:right w:val="none" w:sz="0" w:space="0" w:color="auto"/>
                  </w:divBdr>
                  <w:divsChild>
                    <w:div w:id="845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9654">
      <w:bodyDiv w:val="1"/>
      <w:marLeft w:val="0"/>
      <w:marRight w:val="0"/>
      <w:marTop w:val="0"/>
      <w:marBottom w:val="0"/>
      <w:divBdr>
        <w:top w:val="none" w:sz="0" w:space="0" w:color="auto"/>
        <w:left w:val="none" w:sz="0" w:space="0" w:color="auto"/>
        <w:bottom w:val="none" w:sz="0" w:space="0" w:color="auto"/>
        <w:right w:val="none" w:sz="0" w:space="0" w:color="auto"/>
      </w:divBdr>
      <w:divsChild>
        <w:div w:id="503013602">
          <w:marLeft w:val="0"/>
          <w:marRight w:val="0"/>
          <w:marTop w:val="0"/>
          <w:marBottom w:val="0"/>
          <w:divBdr>
            <w:top w:val="none" w:sz="0" w:space="0" w:color="auto"/>
            <w:left w:val="none" w:sz="0" w:space="0" w:color="auto"/>
            <w:bottom w:val="none" w:sz="0" w:space="0" w:color="auto"/>
            <w:right w:val="none" w:sz="0" w:space="0" w:color="auto"/>
          </w:divBdr>
        </w:div>
        <w:div w:id="1484469922">
          <w:marLeft w:val="0"/>
          <w:marRight w:val="0"/>
          <w:marTop w:val="0"/>
          <w:marBottom w:val="0"/>
          <w:divBdr>
            <w:top w:val="none" w:sz="0" w:space="0" w:color="auto"/>
            <w:left w:val="none" w:sz="0" w:space="0" w:color="auto"/>
            <w:bottom w:val="none" w:sz="0" w:space="0" w:color="auto"/>
            <w:right w:val="none" w:sz="0" w:space="0" w:color="auto"/>
          </w:divBdr>
        </w:div>
        <w:div w:id="1810591272">
          <w:marLeft w:val="0"/>
          <w:marRight w:val="0"/>
          <w:marTop w:val="0"/>
          <w:marBottom w:val="0"/>
          <w:divBdr>
            <w:top w:val="none" w:sz="0" w:space="0" w:color="auto"/>
            <w:left w:val="none" w:sz="0" w:space="0" w:color="auto"/>
            <w:bottom w:val="none" w:sz="0" w:space="0" w:color="auto"/>
            <w:right w:val="none" w:sz="0" w:space="0" w:color="auto"/>
          </w:divBdr>
        </w:div>
        <w:div w:id="388459235">
          <w:marLeft w:val="0"/>
          <w:marRight w:val="0"/>
          <w:marTop w:val="0"/>
          <w:marBottom w:val="0"/>
          <w:divBdr>
            <w:top w:val="none" w:sz="0" w:space="0" w:color="auto"/>
            <w:left w:val="none" w:sz="0" w:space="0" w:color="auto"/>
            <w:bottom w:val="none" w:sz="0" w:space="0" w:color="auto"/>
            <w:right w:val="none" w:sz="0" w:space="0" w:color="auto"/>
          </w:divBdr>
        </w:div>
        <w:div w:id="623075983">
          <w:marLeft w:val="0"/>
          <w:marRight w:val="0"/>
          <w:marTop w:val="0"/>
          <w:marBottom w:val="0"/>
          <w:divBdr>
            <w:top w:val="none" w:sz="0" w:space="0" w:color="auto"/>
            <w:left w:val="none" w:sz="0" w:space="0" w:color="auto"/>
            <w:bottom w:val="none" w:sz="0" w:space="0" w:color="auto"/>
            <w:right w:val="none" w:sz="0" w:space="0" w:color="auto"/>
          </w:divBdr>
        </w:div>
        <w:div w:id="857276872">
          <w:marLeft w:val="0"/>
          <w:marRight w:val="0"/>
          <w:marTop w:val="0"/>
          <w:marBottom w:val="0"/>
          <w:divBdr>
            <w:top w:val="none" w:sz="0" w:space="0" w:color="auto"/>
            <w:left w:val="none" w:sz="0" w:space="0" w:color="auto"/>
            <w:bottom w:val="none" w:sz="0" w:space="0" w:color="auto"/>
            <w:right w:val="none" w:sz="0" w:space="0" w:color="auto"/>
          </w:divBdr>
        </w:div>
        <w:div w:id="1853688217">
          <w:marLeft w:val="0"/>
          <w:marRight w:val="0"/>
          <w:marTop w:val="0"/>
          <w:marBottom w:val="0"/>
          <w:divBdr>
            <w:top w:val="none" w:sz="0" w:space="0" w:color="auto"/>
            <w:left w:val="none" w:sz="0" w:space="0" w:color="auto"/>
            <w:bottom w:val="none" w:sz="0" w:space="0" w:color="auto"/>
            <w:right w:val="none" w:sz="0" w:space="0" w:color="auto"/>
          </w:divBdr>
        </w:div>
        <w:div w:id="1046686275">
          <w:marLeft w:val="0"/>
          <w:marRight w:val="0"/>
          <w:marTop w:val="0"/>
          <w:marBottom w:val="0"/>
          <w:divBdr>
            <w:top w:val="none" w:sz="0" w:space="0" w:color="auto"/>
            <w:left w:val="none" w:sz="0" w:space="0" w:color="auto"/>
            <w:bottom w:val="none" w:sz="0" w:space="0" w:color="auto"/>
            <w:right w:val="none" w:sz="0" w:space="0" w:color="auto"/>
          </w:divBdr>
        </w:div>
      </w:divsChild>
    </w:div>
    <w:div w:id="1548254503">
      <w:bodyDiv w:val="1"/>
      <w:marLeft w:val="0"/>
      <w:marRight w:val="0"/>
      <w:marTop w:val="0"/>
      <w:marBottom w:val="0"/>
      <w:divBdr>
        <w:top w:val="none" w:sz="0" w:space="0" w:color="auto"/>
        <w:left w:val="none" w:sz="0" w:space="0" w:color="auto"/>
        <w:bottom w:val="none" w:sz="0" w:space="0" w:color="auto"/>
        <w:right w:val="none" w:sz="0" w:space="0" w:color="auto"/>
      </w:divBdr>
    </w:div>
    <w:div w:id="1584071307">
      <w:bodyDiv w:val="1"/>
      <w:marLeft w:val="0"/>
      <w:marRight w:val="0"/>
      <w:marTop w:val="0"/>
      <w:marBottom w:val="0"/>
      <w:divBdr>
        <w:top w:val="none" w:sz="0" w:space="0" w:color="auto"/>
        <w:left w:val="none" w:sz="0" w:space="0" w:color="auto"/>
        <w:bottom w:val="none" w:sz="0" w:space="0" w:color="auto"/>
        <w:right w:val="none" w:sz="0" w:space="0" w:color="auto"/>
      </w:divBdr>
    </w:div>
    <w:div w:id="1622153150">
      <w:bodyDiv w:val="1"/>
      <w:marLeft w:val="0"/>
      <w:marRight w:val="0"/>
      <w:marTop w:val="0"/>
      <w:marBottom w:val="0"/>
      <w:divBdr>
        <w:top w:val="none" w:sz="0" w:space="0" w:color="auto"/>
        <w:left w:val="none" w:sz="0" w:space="0" w:color="auto"/>
        <w:bottom w:val="none" w:sz="0" w:space="0" w:color="auto"/>
        <w:right w:val="none" w:sz="0" w:space="0" w:color="auto"/>
      </w:divBdr>
    </w:div>
    <w:div w:id="1666469960">
      <w:bodyDiv w:val="1"/>
      <w:marLeft w:val="0"/>
      <w:marRight w:val="0"/>
      <w:marTop w:val="0"/>
      <w:marBottom w:val="0"/>
      <w:divBdr>
        <w:top w:val="none" w:sz="0" w:space="0" w:color="auto"/>
        <w:left w:val="none" w:sz="0" w:space="0" w:color="auto"/>
        <w:bottom w:val="none" w:sz="0" w:space="0" w:color="auto"/>
        <w:right w:val="none" w:sz="0" w:space="0" w:color="auto"/>
      </w:divBdr>
    </w:div>
    <w:div w:id="1681859200">
      <w:bodyDiv w:val="1"/>
      <w:marLeft w:val="0"/>
      <w:marRight w:val="0"/>
      <w:marTop w:val="0"/>
      <w:marBottom w:val="0"/>
      <w:divBdr>
        <w:top w:val="none" w:sz="0" w:space="0" w:color="auto"/>
        <w:left w:val="none" w:sz="0" w:space="0" w:color="auto"/>
        <w:bottom w:val="none" w:sz="0" w:space="0" w:color="auto"/>
        <w:right w:val="none" w:sz="0" w:space="0" w:color="auto"/>
      </w:divBdr>
    </w:div>
    <w:div w:id="1695809945">
      <w:bodyDiv w:val="1"/>
      <w:marLeft w:val="0"/>
      <w:marRight w:val="0"/>
      <w:marTop w:val="0"/>
      <w:marBottom w:val="0"/>
      <w:divBdr>
        <w:top w:val="none" w:sz="0" w:space="0" w:color="auto"/>
        <w:left w:val="none" w:sz="0" w:space="0" w:color="auto"/>
        <w:bottom w:val="none" w:sz="0" w:space="0" w:color="auto"/>
        <w:right w:val="none" w:sz="0" w:space="0" w:color="auto"/>
      </w:divBdr>
    </w:div>
    <w:div w:id="1743870448">
      <w:bodyDiv w:val="1"/>
      <w:marLeft w:val="0"/>
      <w:marRight w:val="0"/>
      <w:marTop w:val="0"/>
      <w:marBottom w:val="0"/>
      <w:divBdr>
        <w:top w:val="none" w:sz="0" w:space="0" w:color="auto"/>
        <w:left w:val="none" w:sz="0" w:space="0" w:color="auto"/>
        <w:bottom w:val="none" w:sz="0" w:space="0" w:color="auto"/>
        <w:right w:val="none" w:sz="0" w:space="0" w:color="auto"/>
      </w:divBdr>
      <w:divsChild>
        <w:div w:id="1103188156">
          <w:marLeft w:val="0"/>
          <w:marRight w:val="0"/>
          <w:marTop w:val="0"/>
          <w:marBottom w:val="0"/>
          <w:divBdr>
            <w:top w:val="none" w:sz="0" w:space="0" w:color="auto"/>
            <w:left w:val="none" w:sz="0" w:space="0" w:color="auto"/>
            <w:bottom w:val="none" w:sz="0" w:space="0" w:color="auto"/>
            <w:right w:val="none" w:sz="0" w:space="0" w:color="auto"/>
          </w:divBdr>
        </w:div>
        <w:div w:id="1435781601">
          <w:marLeft w:val="0"/>
          <w:marRight w:val="0"/>
          <w:marTop w:val="0"/>
          <w:marBottom w:val="0"/>
          <w:divBdr>
            <w:top w:val="none" w:sz="0" w:space="0" w:color="auto"/>
            <w:left w:val="none" w:sz="0" w:space="0" w:color="auto"/>
            <w:bottom w:val="none" w:sz="0" w:space="0" w:color="auto"/>
            <w:right w:val="none" w:sz="0" w:space="0" w:color="auto"/>
          </w:divBdr>
        </w:div>
      </w:divsChild>
    </w:div>
    <w:div w:id="1787847595">
      <w:bodyDiv w:val="1"/>
      <w:marLeft w:val="0"/>
      <w:marRight w:val="0"/>
      <w:marTop w:val="0"/>
      <w:marBottom w:val="0"/>
      <w:divBdr>
        <w:top w:val="none" w:sz="0" w:space="0" w:color="auto"/>
        <w:left w:val="none" w:sz="0" w:space="0" w:color="auto"/>
        <w:bottom w:val="none" w:sz="0" w:space="0" w:color="auto"/>
        <w:right w:val="none" w:sz="0" w:space="0" w:color="auto"/>
      </w:divBdr>
    </w:div>
    <w:div w:id="1801457860">
      <w:bodyDiv w:val="1"/>
      <w:marLeft w:val="0"/>
      <w:marRight w:val="0"/>
      <w:marTop w:val="0"/>
      <w:marBottom w:val="0"/>
      <w:divBdr>
        <w:top w:val="none" w:sz="0" w:space="0" w:color="auto"/>
        <w:left w:val="none" w:sz="0" w:space="0" w:color="auto"/>
        <w:bottom w:val="none" w:sz="0" w:space="0" w:color="auto"/>
        <w:right w:val="none" w:sz="0" w:space="0" w:color="auto"/>
      </w:divBdr>
    </w:div>
    <w:div w:id="1926959352">
      <w:bodyDiv w:val="1"/>
      <w:marLeft w:val="0"/>
      <w:marRight w:val="0"/>
      <w:marTop w:val="0"/>
      <w:marBottom w:val="0"/>
      <w:divBdr>
        <w:top w:val="none" w:sz="0" w:space="0" w:color="auto"/>
        <w:left w:val="none" w:sz="0" w:space="0" w:color="auto"/>
        <w:bottom w:val="none" w:sz="0" w:space="0" w:color="auto"/>
        <w:right w:val="none" w:sz="0" w:space="0" w:color="auto"/>
      </w:divBdr>
      <w:divsChild>
        <w:div w:id="1788237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869838">
              <w:marLeft w:val="0"/>
              <w:marRight w:val="0"/>
              <w:marTop w:val="0"/>
              <w:marBottom w:val="0"/>
              <w:divBdr>
                <w:top w:val="none" w:sz="0" w:space="0" w:color="auto"/>
                <w:left w:val="none" w:sz="0" w:space="0" w:color="auto"/>
                <w:bottom w:val="none" w:sz="0" w:space="0" w:color="auto"/>
                <w:right w:val="none" w:sz="0" w:space="0" w:color="auto"/>
              </w:divBdr>
              <w:divsChild>
                <w:div w:id="1600068842">
                  <w:marLeft w:val="0"/>
                  <w:marRight w:val="0"/>
                  <w:marTop w:val="0"/>
                  <w:marBottom w:val="0"/>
                  <w:divBdr>
                    <w:top w:val="none" w:sz="0" w:space="0" w:color="auto"/>
                    <w:left w:val="none" w:sz="0" w:space="0" w:color="auto"/>
                    <w:bottom w:val="none" w:sz="0" w:space="0" w:color="auto"/>
                    <w:right w:val="none" w:sz="0" w:space="0" w:color="auto"/>
                  </w:divBdr>
                  <w:divsChild>
                    <w:div w:id="1173957837">
                      <w:marLeft w:val="0"/>
                      <w:marRight w:val="0"/>
                      <w:marTop w:val="0"/>
                      <w:marBottom w:val="0"/>
                      <w:divBdr>
                        <w:top w:val="none" w:sz="0" w:space="0" w:color="auto"/>
                        <w:left w:val="none" w:sz="0" w:space="0" w:color="auto"/>
                        <w:bottom w:val="none" w:sz="0" w:space="0" w:color="auto"/>
                        <w:right w:val="none" w:sz="0" w:space="0" w:color="auto"/>
                      </w:divBdr>
                    </w:div>
                    <w:div w:id="1552765036">
                      <w:marLeft w:val="0"/>
                      <w:marRight w:val="0"/>
                      <w:marTop w:val="0"/>
                      <w:marBottom w:val="0"/>
                      <w:divBdr>
                        <w:top w:val="none" w:sz="0" w:space="0" w:color="auto"/>
                        <w:left w:val="none" w:sz="0" w:space="0" w:color="auto"/>
                        <w:bottom w:val="none" w:sz="0" w:space="0" w:color="auto"/>
                        <w:right w:val="none" w:sz="0" w:space="0" w:color="auto"/>
                      </w:divBdr>
                    </w:div>
                    <w:div w:id="13455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6440">
      <w:bodyDiv w:val="1"/>
      <w:marLeft w:val="0"/>
      <w:marRight w:val="0"/>
      <w:marTop w:val="0"/>
      <w:marBottom w:val="0"/>
      <w:divBdr>
        <w:top w:val="none" w:sz="0" w:space="0" w:color="auto"/>
        <w:left w:val="none" w:sz="0" w:space="0" w:color="auto"/>
        <w:bottom w:val="none" w:sz="0" w:space="0" w:color="auto"/>
        <w:right w:val="none" w:sz="0" w:space="0" w:color="auto"/>
      </w:divBdr>
    </w:div>
    <w:div w:id="1966352132">
      <w:bodyDiv w:val="1"/>
      <w:marLeft w:val="0"/>
      <w:marRight w:val="0"/>
      <w:marTop w:val="0"/>
      <w:marBottom w:val="0"/>
      <w:divBdr>
        <w:top w:val="none" w:sz="0" w:space="0" w:color="auto"/>
        <w:left w:val="none" w:sz="0" w:space="0" w:color="auto"/>
        <w:bottom w:val="none" w:sz="0" w:space="0" w:color="auto"/>
        <w:right w:val="none" w:sz="0" w:space="0" w:color="auto"/>
      </w:divBdr>
    </w:div>
    <w:div w:id="1969238660">
      <w:bodyDiv w:val="1"/>
      <w:marLeft w:val="0"/>
      <w:marRight w:val="0"/>
      <w:marTop w:val="0"/>
      <w:marBottom w:val="0"/>
      <w:divBdr>
        <w:top w:val="none" w:sz="0" w:space="0" w:color="auto"/>
        <w:left w:val="none" w:sz="0" w:space="0" w:color="auto"/>
        <w:bottom w:val="none" w:sz="0" w:space="0" w:color="auto"/>
        <w:right w:val="none" w:sz="0" w:space="0" w:color="auto"/>
      </w:divBdr>
      <w:divsChild>
        <w:div w:id="1762021985">
          <w:marLeft w:val="0"/>
          <w:marRight w:val="0"/>
          <w:marTop w:val="0"/>
          <w:marBottom w:val="0"/>
          <w:divBdr>
            <w:top w:val="none" w:sz="0" w:space="0" w:color="auto"/>
            <w:left w:val="none" w:sz="0" w:space="0" w:color="auto"/>
            <w:bottom w:val="none" w:sz="0" w:space="0" w:color="auto"/>
            <w:right w:val="none" w:sz="0" w:space="0" w:color="auto"/>
          </w:divBdr>
          <w:divsChild>
            <w:div w:id="3933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0148">
      <w:bodyDiv w:val="1"/>
      <w:marLeft w:val="0"/>
      <w:marRight w:val="0"/>
      <w:marTop w:val="0"/>
      <w:marBottom w:val="0"/>
      <w:divBdr>
        <w:top w:val="none" w:sz="0" w:space="0" w:color="auto"/>
        <w:left w:val="none" w:sz="0" w:space="0" w:color="auto"/>
        <w:bottom w:val="none" w:sz="0" w:space="0" w:color="auto"/>
        <w:right w:val="none" w:sz="0" w:space="0" w:color="auto"/>
      </w:divBdr>
    </w:div>
    <w:div w:id="2066103176">
      <w:bodyDiv w:val="1"/>
      <w:marLeft w:val="0"/>
      <w:marRight w:val="0"/>
      <w:marTop w:val="0"/>
      <w:marBottom w:val="0"/>
      <w:divBdr>
        <w:top w:val="none" w:sz="0" w:space="0" w:color="auto"/>
        <w:left w:val="none" w:sz="0" w:space="0" w:color="auto"/>
        <w:bottom w:val="none" w:sz="0" w:space="0" w:color="auto"/>
        <w:right w:val="none" w:sz="0" w:space="0" w:color="auto"/>
      </w:divBdr>
    </w:div>
    <w:div w:id="2091846852">
      <w:bodyDiv w:val="1"/>
      <w:marLeft w:val="0"/>
      <w:marRight w:val="0"/>
      <w:marTop w:val="0"/>
      <w:marBottom w:val="0"/>
      <w:divBdr>
        <w:top w:val="none" w:sz="0" w:space="0" w:color="auto"/>
        <w:left w:val="none" w:sz="0" w:space="0" w:color="auto"/>
        <w:bottom w:val="none" w:sz="0" w:space="0" w:color="auto"/>
        <w:right w:val="none" w:sz="0" w:space="0" w:color="auto"/>
      </w:divBdr>
    </w:div>
    <w:div w:id="2094665418">
      <w:bodyDiv w:val="1"/>
      <w:marLeft w:val="0"/>
      <w:marRight w:val="0"/>
      <w:marTop w:val="0"/>
      <w:marBottom w:val="0"/>
      <w:divBdr>
        <w:top w:val="none" w:sz="0" w:space="0" w:color="auto"/>
        <w:left w:val="none" w:sz="0" w:space="0" w:color="auto"/>
        <w:bottom w:val="none" w:sz="0" w:space="0" w:color="auto"/>
        <w:right w:val="none" w:sz="0" w:space="0" w:color="auto"/>
      </w:divBdr>
    </w:div>
    <w:div w:id="21327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1318</Words>
  <Characters>7516</Characters>
  <Application>Microsoft Macintosh Word</Application>
  <DocSecurity>0</DocSecurity>
  <Lines>62</Lines>
  <Paragraphs>17</Paragraphs>
  <ScaleCrop>false</ScaleCrop>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Jane Long</cp:lastModifiedBy>
  <cp:revision>3</cp:revision>
  <cp:lastPrinted>2019-05-24T10:27:00Z</cp:lastPrinted>
  <dcterms:created xsi:type="dcterms:W3CDTF">2019-05-31T15:12:00Z</dcterms:created>
  <dcterms:modified xsi:type="dcterms:W3CDTF">2019-05-31T15:24:00Z</dcterms:modified>
</cp:coreProperties>
</file>